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583" w:rsidRDefault="005C0583">
      <w:pPr>
        <w:suppressAutoHyphens/>
        <w:spacing w:line="240" w:lineRule="atLeast"/>
        <w:jc w:val="both"/>
        <w:rPr>
          <w:rFonts w:ascii="Palace Script MT" w:hAnsi="Palace Script MT" w:cs="Palace Script MT"/>
          <w:spacing w:val="-3"/>
          <w:sz w:val="24"/>
          <w:szCs w:val="24"/>
        </w:rPr>
      </w:pPr>
    </w:p>
    <w:p w:rsidR="005C0583" w:rsidRDefault="005C0583">
      <w:pPr>
        <w:suppressAutoHyphens/>
        <w:spacing w:line="240" w:lineRule="atLeast"/>
        <w:jc w:val="both"/>
        <w:rPr>
          <w:rFonts w:ascii="Palace Script MT" w:hAnsi="Palace Script MT" w:cs="Palace Script MT"/>
          <w:spacing w:val="-3"/>
          <w:sz w:val="24"/>
          <w:szCs w:val="24"/>
        </w:rPr>
      </w:pPr>
    </w:p>
    <w:p w:rsidR="005C0583" w:rsidRPr="00153E18" w:rsidRDefault="005C0583">
      <w:pPr>
        <w:tabs>
          <w:tab w:val="center" w:pos="4680"/>
        </w:tabs>
        <w:suppressAutoHyphens/>
        <w:spacing w:line="240" w:lineRule="atLeast"/>
        <w:jc w:val="both"/>
        <w:rPr>
          <w:rFonts w:ascii="Courier New" w:hAnsi="Courier New" w:cs="Courier New"/>
          <w:b/>
          <w:bCs/>
          <w:spacing w:val="-3"/>
          <w:sz w:val="24"/>
          <w:szCs w:val="24"/>
        </w:rPr>
      </w:pPr>
      <w:r>
        <w:rPr>
          <w:rFonts w:ascii="Palace Script MT" w:hAnsi="Palace Script MT" w:cs="Palace Script MT"/>
          <w:b/>
          <w:bCs/>
          <w:spacing w:val="-3"/>
          <w:sz w:val="24"/>
          <w:szCs w:val="24"/>
        </w:rPr>
        <w:tab/>
      </w:r>
      <w:r w:rsidRPr="00153E18">
        <w:rPr>
          <w:rFonts w:ascii="Courier New" w:hAnsi="Courier New" w:cs="Courier New"/>
          <w:b/>
          <w:bCs/>
          <w:spacing w:val="-3"/>
          <w:sz w:val="24"/>
          <w:szCs w:val="24"/>
        </w:rPr>
        <w:t>FLORIDA PUBLIC SERVICE COMMISSION</w:t>
      </w:r>
    </w:p>
    <w:p w:rsidR="005C0583" w:rsidRPr="00153E18" w:rsidRDefault="005C0583">
      <w:pPr>
        <w:tabs>
          <w:tab w:val="left" w:pos="-720"/>
        </w:tabs>
        <w:suppressAutoHyphens/>
        <w:spacing w:line="240" w:lineRule="atLeast"/>
        <w:jc w:val="both"/>
        <w:rPr>
          <w:rFonts w:ascii="Courier New" w:hAnsi="Courier New" w:cs="Courier New"/>
          <w:b/>
          <w:bCs/>
          <w:spacing w:val="-3"/>
          <w:sz w:val="24"/>
          <w:szCs w:val="24"/>
        </w:rPr>
      </w:pPr>
    </w:p>
    <w:p w:rsidR="005C0583" w:rsidRPr="00153E18" w:rsidRDefault="005C0583">
      <w:pPr>
        <w:tabs>
          <w:tab w:val="center" w:pos="4680"/>
        </w:tabs>
        <w:suppressAutoHyphens/>
        <w:spacing w:line="240" w:lineRule="atLeast"/>
        <w:jc w:val="both"/>
        <w:rPr>
          <w:rFonts w:ascii="Courier New" w:hAnsi="Courier New" w:cs="Courier New"/>
          <w:b/>
          <w:bCs/>
          <w:spacing w:val="-3"/>
          <w:sz w:val="24"/>
          <w:szCs w:val="24"/>
        </w:rPr>
      </w:pPr>
      <w:r w:rsidRPr="00153E18">
        <w:rPr>
          <w:rFonts w:ascii="Courier New" w:hAnsi="Courier New" w:cs="Courier New"/>
          <w:b/>
          <w:bCs/>
          <w:spacing w:val="-3"/>
          <w:sz w:val="24"/>
          <w:szCs w:val="24"/>
        </w:rPr>
        <w:tab/>
        <w:t>Fletcher Building</w:t>
      </w:r>
    </w:p>
    <w:p w:rsidR="005C0583" w:rsidRPr="00153E18" w:rsidRDefault="005C0583">
      <w:pPr>
        <w:tabs>
          <w:tab w:val="center" w:pos="4680"/>
        </w:tabs>
        <w:suppressAutoHyphens/>
        <w:spacing w:line="240" w:lineRule="atLeast"/>
        <w:jc w:val="both"/>
        <w:rPr>
          <w:rFonts w:ascii="Courier New" w:hAnsi="Courier New" w:cs="Courier New"/>
          <w:b/>
          <w:bCs/>
          <w:spacing w:val="-3"/>
          <w:sz w:val="24"/>
          <w:szCs w:val="24"/>
        </w:rPr>
      </w:pPr>
      <w:r w:rsidRPr="00153E18">
        <w:rPr>
          <w:rFonts w:ascii="Courier New" w:hAnsi="Courier New" w:cs="Courier New"/>
          <w:b/>
          <w:bCs/>
          <w:spacing w:val="-3"/>
          <w:sz w:val="24"/>
          <w:szCs w:val="24"/>
        </w:rPr>
        <w:tab/>
        <w:t>101 East Gaines Street</w:t>
      </w:r>
    </w:p>
    <w:p w:rsidR="005C0583" w:rsidRPr="00153E18" w:rsidRDefault="005C0583">
      <w:pPr>
        <w:tabs>
          <w:tab w:val="center" w:pos="4680"/>
        </w:tabs>
        <w:suppressAutoHyphens/>
        <w:spacing w:line="240" w:lineRule="atLeast"/>
        <w:jc w:val="both"/>
        <w:rPr>
          <w:rFonts w:ascii="Courier New" w:hAnsi="Courier New" w:cs="Courier New"/>
          <w:b/>
          <w:bCs/>
          <w:spacing w:val="-3"/>
          <w:sz w:val="24"/>
          <w:szCs w:val="24"/>
        </w:rPr>
      </w:pPr>
      <w:r w:rsidRPr="00153E18">
        <w:rPr>
          <w:rFonts w:ascii="Courier New" w:hAnsi="Courier New" w:cs="Courier New"/>
          <w:b/>
          <w:bCs/>
          <w:spacing w:val="-3"/>
          <w:sz w:val="24"/>
          <w:szCs w:val="24"/>
        </w:rPr>
        <w:tab/>
        <w:t>Tallahassee, Florida  32399-0850</w:t>
      </w:r>
    </w:p>
    <w:p w:rsidR="005C0583" w:rsidRPr="00153E18" w:rsidRDefault="005C0583">
      <w:pPr>
        <w:tabs>
          <w:tab w:val="left" w:pos="-720"/>
        </w:tabs>
        <w:suppressAutoHyphens/>
        <w:spacing w:line="240" w:lineRule="atLeast"/>
        <w:jc w:val="both"/>
        <w:rPr>
          <w:rFonts w:ascii="Courier New" w:hAnsi="Courier New" w:cs="Courier New"/>
          <w:b/>
          <w:bCs/>
          <w:spacing w:val="-3"/>
          <w:sz w:val="24"/>
          <w:szCs w:val="24"/>
        </w:rPr>
      </w:pPr>
    </w:p>
    <w:p w:rsidR="005C0583" w:rsidRPr="00153E18" w:rsidRDefault="005C0583">
      <w:pPr>
        <w:tabs>
          <w:tab w:val="center" w:pos="4680"/>
        </w:tabs>
        <w:suppressAutoHyphens/>
        <w:spacing w:line="240" w:lineRule="atLeast"/>
        <w:jc w:val="both"/>
        <w:rPr>
          <w:rFonts w:ascii="Courier New" w:hAnsi="Courier New" w:cs="Courier New"/>
          <w:b/>
          <w:bCs/>
          <w:spacing w:val="-3"/>
          <w:sz w:val="24"/>
          <w:szCs w:val="24"/>
        </w:rPr>
      </w:pPr>
      <w:r w:rsidRPr="00153E18">
        <w:rPr>
          <w:rFonts w:ascii="Courier New" w:hAnsi="Courier New" w:cs="Courier New"/>
          <w:b/>
          <w:bCs/>
          <w:spacing w:val="-3"/>
          <w:sz w:val="24"/>
          <w:szCs w:val="24"/>
        </w:rPr>
        <w:tab/>
      </w:r>
      <w:r w:rsidRPr="00153E18">
        <w:rPr>
          <w:rFonts w:ascii="Courier New" w:hAnsi="Courier New" w:cs="Courier New"/>
          <w:b/>
          <w:bCs/>
          <w:spacing w:val="-3"/>
          <w:sz w:val="24"/>
          <w:szCs w:val="24"/>
          <w:u w:val="single"/>
        </w:rPr>
        <w:t>M</w:t>
      </w:r>
      <w:r w:rsidRPr="00153E18">
        <w:rPr>
          <w:rFonts w:ascii="Courier New" w:hAnsi="Courier New" w:cs="Courier New"/>
          <w:b/>
          <w:bCs/>
          <w:spacing w:val="-3"/>
          <w:sz w:val="24"/>
          <w:szCs w:val="24"/>
        </w:rPr>
        <w:t xml:space="preserve"> </w:t>
      </w:r>
      <w:r w:rsidRPr="00153E18">
        <w:rPr>
          <w:rFonts w:ascii="Courier New" w:hAnsi="Courier New" w:cs="Courier New"/>
          <w:b/>
          <w:bCs/>
          <w:spacing w:val="-3"/>
          <w:sz w:val="24"/>
          <w:szCs w:val="24"/>
          <w:u w:val="single"/>
        </w:rPr>
        <w:t>E</w:t>
      </w:r>
      <w:r w:rsidRPr="00153E18">
        <w:rPr>
          <w:rFonts w:ascii="Courier New" w:hAnsi="Courier New" w:cs="Courier New"/>
          <w:b/>
          <w:bCs/>
          <w:spacing w:val="-3"/>
          <w:sz w:val="24"/>
          <w:szCs w:val="24"/>
        </w:rPr>
        <w:t xml:space="preserve"> </w:t>
      </w:r>
      <w:r w:rsidRPr="00153E18">
        <w:rPr>
          <w:rFonts w:ascii="Courier New" w:hAnsi="Courier New" w:cs="Courier New"/>
          <w:b/>
          <w:bCs/>
          <w:spacing w:val="-3"/>
          <w:sz w:val="24"/>
          <w:szCs w:val="24"/>
          <w:u w:val="single"/>
        </w:rPr>
        <w:t>M</w:t>
      </w:r>
      <w:r w:rsidRPr="00153E18">
        <w:rPr>
          <w:rFonts w:ascii="Courier New" w:hAnsi="Courier New" w:cs="Courier New"/>
          <w:b/>
          <w:bCs/>
          <w:spacing w:val="-3"/>
          <w:sz w:val="24"/>
          <w:szCs w:val="24"/>
        </w:rPr>
        <w:t xml:space="preserve"> </w:t>
      </w:r>
      <w:r w:rsidRPr="00153E18">
        <w:rPr>
          <w:rFonts w:ascii="Courier New" w:hAnsi="Courier New" w:cs="Courier New"/>
          <w:b/>
          <w:bCs/>
          <w:spacing w:val="-3"/>
          <w:sz w:val="24"/>
          <w:szCs w:val="24"/>
          <w:u w:val="single"/>
        </w:rPr>
        <w:t>O</w:t>
      </w:r>
      <w:r w:rsidRPr="00153E18">
        <w:rPr>
          <w:rFonts w:ascii="Courier New" w:hAnsi="Courier New" w:cs="Courier New"/>
          <w:b/>
          <w:bCs/>
          <w:spacing w:val="-3"/>
          <w:sz w:val="24"/>
          <w:szCs w:val="24"/>
        </w:rPr>
        <w:t xml:space="preserve"> </w:t>
      </w:r>
      <w:r w:rsidRPr="00153E18">
        <w:rPr>
          <w:rFonts w:ascii="Courier New" w:hAnsi="Courier New" w:cs="Courier New"/>
          <w:b/>
          <w:bCs/>
          <w:spacing w:val="-3"/>
          <w:sz w:val="24"/>
          <w:szCs w:val="24"/>
          <w:u w:val="single"/>
        </w:rPr>
        <w:t>R</w:t>
      </w:r>
      <w:r w:rsidRPr="00153E18">
        <w:rPr>
          <w:rFonts w:ascii="Courier New" w:hAnsi="Courier New" w:cs="Courier New"/>
          <w:b/>
          <w:bCs/>
          <w:spacing w:val="-3"/>
          <w:sz w:val="24"/>
          <w:szCs w:val="24"/>
        </w:rPr>
        <w:t xml:space="preserve"> </w:t>
      </w:r>
      <w:r w:rsidRPr="00153E18">
        <w:rPr>
          <w:rFonts w:ascii="Courier New" w:hAnsi="Courier New" w:cs="Courier New"/>
          <w:b/>
          <w:bCs/>
          <w:spacing w:val="-3"/>
          <w:sz w:val="24"/>
          <w:szCs w:val="24"/>
          <w:u w:val="single"/>
        </w:rPr>
        <w:t>A</w:t>
      </w:r>
      <w:r w:rsidRPr="00153E18">
        <w:rPr>
          <w:rFonts w:ascii="Courier New" w:hAnsi="Courier New" w:cs="Courier New"/>
          <w:b/>
          <w:bCs/>
          <w:spacing w:val="-3"/>
          <w:sz w:val="24"/>
          <w:szCs w:val="24"/>
        </w:rPr>
        <w:t xml:space="preserve"> </w:t>
      </w:r>
      <w:r w:rsidRPr="00153E18">
        <w:rPr>
          <w:rFonts w:ascii="Courier New" w:hAnsi="Courier New" w:cs="Courier New"/>
          <w:b/>
          <w:bCs/>
          <w:spacing w:val="-3"/>
          <w:sz w:val="24"/>
          <w:szCs w:val="24"/>
          <w:u w:val="single"/>
        </w:rPr>
        <w:t>N</w:t>
      </w:r>
      <w:r w:rsidRPr="00153E18">
        <w:rPr>
          <w:rFonts w:ascii="Courier New" w:hAnsi="Courier New" w:cs="Courier New"/>
          <w:b/>
          <w:bCs/>
          <w:spacing w:val="-3"/>
          <w:sz w:val="24"/>
          <w:szCs w:val="24"/>
        </w:rPr>
        <w:t xml:space="preserve"> </w:t>
      </w:r>
      <w:r w:rsidRPr="00153E18">
        <w:rPr>
          <w:rFonts w:ascii="Courier New" w:hAnsi="Courier New" w:cs="Courier New"/>
          <w:b/>
          <w:bCs/>
          <w:spacing w:val="-3"/>
          <w:sz w:val="24"/>
          <w:szCs w:val="24"/>
          <w:u w:val="single"/>
        </w:rPr>
        <w:t>D</w:t>
      </w:r>
      <w:r w:rsidRPr="00153E18">
        <w:rPr>
          <w:rFonts w:ascii="Courier New" w:hAnsi="Courier New" w:cs="Courier New"/>
          <w:b/>
          <w:bCs/>
          <w:spacing w:val="-3"/>
          <w:sz w:val="24"/>
          <w:szCs w:val="24"/>
        </w:rPr>
        <w:t xml:space="preserve"> </w:t>
      </w:r>
      <w:r w:rsidRPr="00153E18">
        <w:rPr>
          <w:rFonts w:ascii="Courier New" w:hAnsi="Courier New" w:cs="Courier New"/>
          <w:b/>
          <w:bCs/>
          <w:spacing w:val="-3"/>
          <w:sz w:val="24"/>
          <w:szCs w:val="24"/>
          <w:u w:val="single"/>
        </w:rPr>
        <w:t>U</w:t>
      </w:r>
      <w:r w:rsidRPr="00153E18">
        <w:rPr>
          <w:rFonts w:ascii="Courier New" w:hAnsi="Courier New" w:cs="Courier New"/>
          <w:b/>
          <w:bCs/>
          <w:spacing w:val="-3"/>
          <w:sz w:val="24"/>
          <w:szCs w:val="24"/>
        </w:rPr>
        <w:t xml:space="preserve"> </w:t>
      </w:r>
      <w:r w:rsidRPr="00153E18">
        <w:rPr>
          <w:rFonts w:ascii="Courier New" w:hAnsi="Courier New" w:cs="Courier New"/>
          <w:b/>
          <w:bCs/>
          <w:spacing w:val="-3"/>
          <w:sz w:val="24"/>
          <w:szCs w:val="24"/>
          <w:u w:val="single"/>
        </w:rPr>
        <w:t>M</w:t>
      </w:r>
    </w:p>
    <w:p w:rsidR="005C0583" w:rsidRPr="00153E18" w:rsidRDefault="005C0583">
      <w:pPr>
        <w:tabs>
          <w:tab w:val="left" w:pos="-720"/>
        </w:tabs>
        <w:suppressAutoHyphens/>
        <w:spacing w:line="240" w:lineRule="atLeast"/>
        <w:jc w:val="both"/>
        <w:rPr>
          <w:rFonts w:ascii="Courier New" w:hAnsi="Courier New" w:cs="Courier New"/>
          <w:b/>
          <w:bCs/>
          <w:spacing w:val="-3"/>
          <w:sz w:val="24"/>
          <w:szCs w:val="24"/>
        </w:rPr>
      </w:pPr>
    </w:p>
    <w:p w:rsidR="005C0583" w:rsidRPr="00153E18" w:rsidRDefault="005C0583" w:rsidP="00AA7ABF">
      <w:pPr>
        <w:tabs>
          <w:tab w:val="center" w:pos="4680"/>
        </w:tabs>
        <w:suppressAutoHyphens/>
        <w:spacing w:line="240" w:lineRule="atLeast"/>
        <w:jc w:val="both"/>
        <w:rPr>
          <w:rFonts w:ascii="Courier New" w:hAnsi="Courier New" w:cs="Courier New"/>
          <w:b/>
          <w:bCs/>
          <w:spacing w:val="-3"/>
          <w:sz w:val="24"/>
          <w:szCs w:val="24"/>
        </w:rPr>
      </w:pPr>
      <w:r w:rsidRPr="00153E18">
        <w:rPr>
          <w:rFonts w:ascii="Courier New" w:hAnsi="Courier New" w:cs="Courier New"/>
          <w:b/>
          <w:bCs/>
          <w:spacing w:val="-3"/>
          <w:sz w:val="24"/>
          <w:szCs w:val="24"/>
        </w:rPr>
        <w:tab/>
        <w:t>January 6, 1994</w:t>
      </w:r>
    </w:p>
    <w:p w:rsidR="005C0583" w:rsidRPr="00153E18" w:rsidRDefault="005C0583">
      <w:pPr>
        <w:tabs>
          <w:tab w:val="left" w:pos="-720"/>
        </w:tabs>
        <w:suppressAutoHyphens/>
        <w:spacing w:line="240" w:lineRule="atLeast"/>
        <w:jc w:val="both"/>
        <w:rPr>
          <w:rFonts w:ascii="Courier New" w:hAnsi="Courier New" w:cs="Courier New"/>
          <w:b/>
          <w:bCs/>
          <w:spacing w:val="-3"/>
          <w:sz w:val="24"/>
          <w:szCs w:val="24"/>
        </w:rPr>
      </w:pPr>
    </w:p>
    <w:p w:rsidR="005C0583" w:rsidRPr="00153E18" w:rsidRDefault="005C0583">
      <w:pPr>
        <w:tabs>
          <w:tab w:val="left" w:pos="-720"/>
        </w:tabs>
        <w:suppressAutoHyphens/>
        <w:spacing w:line="240" w:lineRule="atLeast"/>
        <w:jc w:val="both"/>
        <w:rPr>
          <w:rFonts w:ascii="Courier New" w:hAnsi="Courier New" w:cs="Courier New"/>
          <w:b/>
          <w:bCs/>
          <w:spacing w:val="-3"/>
          <w:sz w:val="24"/>
          <w:szCs w:val="24"/>
        </w:rPr>
      </w:pPr>
    </w:p>
    <w:p w:rsidR="005C0583" w:rsidRPr="00153E18" w:rsidRDefault="005C0583">
      <w:pPr>
        <w:tabs>
          <w:tab w:val="left" w:pos="-720"/>
        </w:tabs>
        <w:suppressAutoHyphens/>
        <w:spacing w:line="240" w:lineRule="atLeast"/>
        <w:jc w:val="both"/>
        <w:rPr>
          <w:rFonts w:ascii="Courier New" w:hAnsi="Courier New" w:cs="Courier New"/>
          <w:b/>
          <w:bCs/>
          <w:spacing w:val="-3"/>
          <w:sz w:val="24"/>
          <w:szCs w:val="24"/>
        </w:rPr>
      </w:pPr>
    </w:p>
    <w:p w:rsidR="005C0583" w:rsidRPr="00153E18" w:rsidRDefault="005C0583">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153E18">
        <w:rPr>
          <w:rFonts w:ascii="Courier New" w:hAnsi="Courier New" w:cs="Courier New"/>
          <w:b/>
          <w:bCs/>
          <w:spacing w:val="-3"/>
          <w:sz w:val="24"/>
          <w:szCs w:val="24"/>
        </w:rPr>
        <w:t>TO</w:t>
      </w:r>
      <w:r w:rsidRPr="00153E18">
        <w:rPr>
          <w:rFonts w:ascii="Courier New" w:hAnsi="Courier New" w:cs="Courier New"/>
          <w:b/>
          <w:bCs/>
          <w:spacing w:val="-3"/>
          <w:sz w:val="24"/>
          <w:szCs w:val="24"/>
        </w:rPr>
        <w:tab/>
        <w:t xml:space="preserve"> :</w:t>
      </w:r>
      <w:r w:rsidR="00153E18">
        <w:rPr>
          <w:rFonts w:ascii="Courier New" w:hAnsi="Courier New" w:cs="Courier New"/>
          <w:b/>
          <w:bCs/>
          <w:spacing w:val="-3"/>
          <w:sz w:val="24"/>
          <w:szCs w:val="24"/>
        </w:rPr>
        <w:tab/>
      </w:r>
      <w:r w:rsidRPr="00153E18">
        <w:rPr>
          <w:rFonts w:ascii="Courier New" w:hAnsi="Courier New" w:cs="Courier New"/>
          <w:b/>
          <w:bCs/>
          <w:spacing w:val="-3"/>
          <w:sz w:val="24"/>
          <w:szCs w:val="24"/>
        </w:rPr>
        <w:t>DIRECTOR, DIVISION OF RECORDS AND REPORTING</w:t>
      </w:r>
    </w:p>
    <w:p w:rsidR="005C0583" w:rsidRPr="00153E18" w:rsidRDefault="005C0583">
      <w:pPr>
        <w:tabs>
          <w:tab w:val="left" w:pos="-720"/>
        </w:tabs>
        <w:suppressAutoHyphens/>
        <w:spacing w:line="240" w:lineRule="atLeast"/>
        <w:jc w:val="both"/>
        <w:rPr>
          <w:rFonts w:ascii="Courier New" w:hAnsi="Courier New" w:cs="Courier New"/>
          <w:b/>
          <w:bCs/>
          <w:spacing w:val="-3"/>
          <w:sz w:val="24"/>
          <w:szCs w:val="24"/>
        </w:rPr>
      </w:pPr>
    </w:p>
    <w:p w:rsidR="005C0583" w:rsidRPr="00153E18" w:rsidRDefault="005C0583">
      <w:pPr>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153E18">
        <w:rPr>
          <w:rFonts w:ascii="Courier New" w:hAnsi="Courier New" w:cs="Courier New"/>
          <w:b/>
          <w:bCs/>
          <w:spacing w:val="-3"/>
          <w:sz w:val="24"/>
          <w:szCs w:val="24"/>
        </w:rPr>
        <w:t>FROM</w:t>
      </w:r>
      <w:r w:rsidRPr="00153E18">
        <w:rPr>
          <w:rFonts w:ascii="Courier New" w:hAnsi="Courier New" w:cs="Courier New"/>
          <w:b/>
          <w:bCs/>
          <w:spacing w:val="-3"/>
          <w:sz w:val="24"/>
          <w:szCs w:val="24"/>
        </w:rPr>
        <w:tab/>
        <w:t xml:space="preserve"> :</w:t>
      </w:r>
      <w:r w:rsidR="00153E18">
        <w:rPr>
          <w:rFonts w:ascii="Courier New" w:hAnsi="Courier New" w:cs="Courier New"/>
          <w:b/>
          <w:bCs/>
          <w:spacing w:val="-3"/>
          <w:sz w:val="24"/>
          <w:szCs w:val="24"/>
        </w:rPr>
        <w:tab/>
      </w:r>
      <w:r w:rsidRPr="00153E18">
        <w:rPr>
          <w:rFonts w:ascii="Courier New" w:hAnsi="Courier New" w:cs="Courier New"/>
          <w:b/>
          <w:bCs/>
          <w:spacing w:val="-3"/>
          <w:sz w:val="24"/>
          <w:szCs w:val="24"/>
        </w:rPr>
        <w:t>DIVISION OF AUDITING AND FINANCIAL ANALYSIS (LEE, JOHE, HICKS)</w:t>
      </w:r>
    </w:p>
    <w:p w:rsidR="005C0583" w:rsidRPr="00153E18" w:rsidRDefault="005C0583">
      <w:pPr>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153E18">
        <w:rPr>
          <w:rFonts w:ascii="Courier New" w:hAnsi="Courier New" w:cs="Courier New"/>
          <w:b/>
          <w:bCs/>
          <w:spacing w:val="-3"/>
          <w:sz w:val="24"/>
          <w:szCs w:val="24"/>
        </w:rPr>
        <w:tab/>
      </w:r>
      <w:r w:rsidR="00153E18">
        <w:rPr>
          <w:rFonts w:ascii="Courier New" w:hAnsi="Courier New" w:cs="Courier New"/>
          <w:b/>
          <w:bCs/>
          <w:spacing w:val="-3"/>
          <w:sz w:val="24"/>
          <w:szCs w:val="24"/>
        </w:rPr>
        <w:tab/>
      </w:r>
      <w:r w:rsidRPr="00153E18">
        <w:rPr>
          <w:rFonts w:ascii="Courier New" w:hAnsi="Courier New" w:cs="Courier New"/>
          <w:b/>
          <w:bCs/>
          <w:spacing w:val="-3"/>
          <w:sz w:val="24"/>
          <w:szCs w:val="24"/>
        </w:rPr>
        <w:t>DIVISION OF COMMUNICATIONS (REITH)</w:t>
      </w:r>
    </w:p>
    <w:p w:rsidR="005C0583" w:rsidRPr="00153E18" w:rsidRDefault="005C0583">
      <w:pPr>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153E18">
        <w:rPr>
          <w:rFonts w:ascii="Courier New" w:hAnsi="Courier New" w:cs="Courier New"/>
          <w:b/>
          <w:bCs/>
          <w:spacing w:val="-3"/>
          <w:sz w:val="24"/>
          <w:szCs w:val="24"/>
        </w:rPr>
        <w:tab/>
      </w:r>
      <w:r w:rsidR="00153E18">
        <w:rPr>
          <w:rFonts w:ascii="Courier New" w:hAnsi="Courier New" w:cs="Courier New"/>
          <w:b/>
          <w:bCs/>
          <w:spacing w:val="-3"/>
          <w:sz w:val="24"/>
          <w:szCs w:val="24"/>
        </w:rPr>
        <w:tab/>
      </w:r>
      <w:r w:rsidRPr="00153E18">
        <w:rPr>
          <w:rFonts w:ascii="Courier New" w:hAnsi="Courier New" w:cs="Courier New"/>
          <w:b/>
          <w:bCs/>
          <w:spacing w:val="-3"/>
          <w:sz w:val="24"/>
          <w:szCs w:val="24"/>
        </w:rPr>
        <w:t>DIVISION OF LEGAL SERVICES (PIERSON)</w:t>
      </w:r>
    </w:p>
    <w:p w:rsidR="005C0583" w:rsidRPr="00153E18" w:rsidRDefault="005C0583">
      <w:pPr>
        <w:tabs>
          <w:tab w:val="left" w:pos="-720"/>
        </w:tabs>
        <w:suppressAutoHyphens/>
        <w:spacing w:line="240" w:lineRule="atLeast"/>
        <w:jc w:val="both"/>
        <w:rPr>
          <w:rFonts w:ascii="Courier New" w:hAnsi="Courier New" w:cs="Courier New"/>
          <w:spacing w:val="-3"/>
          <w:sz w:val="24"/>
          <w:szCs w:val="24"/>
        </w:rPr>
      </w:pPr>
    </w:p>
    <w:p w:rsidR="005C0583" w:rsidRPr="00153E18" w:rsidRDefault="005C0583">
      <w:pPr>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153E18">
        <w:rPr>
          <w:rFonts w:ascii="Courier New" w:hAnsi="Courier New" w:cs="Courier New"/>
          <w:b/>
          <w:bCs/>
          <w:spacing w:val="-3"/>
          <w:sz w:val="24"/>
          <w:szCs w:val="24"/>
        </w:rPr>
        <w:t>RE</w:t>
      </w:r>
      <w:r w:rsidRPr="00153E18">
        <w:rPr>
          <w:rFonts w:ascii="Courier New" w:hAnsi="Courier New" w:cs="Courier New"/>
          <w:b/>
          <w:bCs/>
          <w:spacing w:val="-3"/>
          <w:sz w:val="24"/>
          <w:szCs w:val="24"/>
        </w:rPr>
        <w:tab/>
        <w:t xml:space="preserve"> :</w:t>
      </w:r>
      <w:r w:rsidR="00153E18">
        <w:rPr>
          <w:rFonts w:ascii="Courier New" w:hAnsi="Courier New" w:cs="Courier New"/>
          <w:b/>
          <w:bCs/>
          <w:spacing w:val="-3"/>
          <w:sz w:val="24"/>
          <w:szCs w:val="24"/>
        </w:rPr>
        <w:tab/>
      </w:r>
      <w:r w:rsidRPr="00153E18">
        <w:rPr>
          <w:rFonts w:ascii="Courier New" w:hAnsi="Courier New" w:cs="Courier New"/>
          <w:b/>
          <w:bCs/>
          <w:spacing w:val="-3"/>
          <w:sz w:val="24"/>
          <w:szCs w:val="24"/>
        </w:rPr>
        <w:t>DOCKET NO. 930230-TL - VIS</w:t>
      </w:r>
      <w:r w:rsidR="00153E18">
        <w:rPr>
          <w:rFonts w:ascii="Courier New" w:hAnsi="Courier New" w:cs="Courier New"/>
          <w:b/>
          <w:bCs/>
          <w:spacing w:val="-3"/>
          <w:sz w:val="24"/>
          <w:szCs w:val="24"/>
        </w:rPr>
        <w:t xml:space="preserve">TA-UNITED TELECOMMUNICATIONS - </w:t>
      </w:r>
      <w:r w:rsidRPr="00153E18">
        <w:rPr>
          <w:rFonts w:ascii="Courier New" w:hAnsi="Courier New" w:cs="Courier New"/>
          <w:b/>
          <w:bCs/>
          <w:spacing w:val="-3"/>
          <w:sz w:val="24"/>
          <w:szCs w:val="24"/>
        </w:rPr>
        <w:t>1993 DEPRECIATION STUDY OF VISTA-UNITED TELECOMMUNICATIONS</w:t>
      </w:r>
    </w:p>
    <w:p w:rsidR="005C0583" w:rsidRPr="00153E18" w:rsidRDefault="005C0583">
      <w:pPr>
        <w:tabs>
          <w:tab w:val="left" w:pos="-720"/>
        </w:tabs>
        <w:suppressAutoHyphens/>
        <w:spacing w:line="240" w:lineRule="atLeast"/>
        <w:jc w:val="both"/>
        <w:rPr>
          <w:rFonts w:ascii="Courier New" w:hAnsi="Courier New" w:cs="Courier New"/>
          <w:spacing w:val="-3"/>
          <w:sz w:val="24"/>
          <w:szCs w:val="24"/>
        </w:rPr>
      </w:pPr>
    </w:p>
    <w:p w:rsidR="005C0583" w:rsidRPr="00153E18" w:rsidRDefault="005C0583">
      <w:pPr>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153E18">
        <w:rPr>
          <w:rFonts w:ascii="Courier New" w:hAnsi="Courier New" w:cs="Courier New"/>
          <w:b/>
          <w:bCs/>
          <w:spacing w:val="-3"/>
          <w:sz w:val="24"/>
          <w:szCs w:val="24"/>
        </w:rPr>
        <w:t>AGENDA :</w:t>
      </w:r>
      <w:r w:rsidR="00153E18">
        <w:rPr>
          <w:rFonts w:ascii="Courier New" w:hAnsi="Courier New" w:cs="Courier New"/>
          <w:b/>
          <w:bCs/>
          <w:spacing w:val="-3"/>
          <w:sz w:val="24"/>
          <w:szCs w:val="24"/>
        </w:rPr>
        <w:tab/>
      </w:r>
      <w:r w:rsidRPr="00153E18">
        <w:rPr>
          <w:rFonts w:ascii="Courier New" w:hAnsi="Courier New" w:cs="Courier New"/>
          <w:b/>
          <w:bCs/>
          <w:spacing w:val="-3"/>
          <w:sz w:val="24"/>
          <w:szCs w:val="24"/>
        </w:rPr>
        <w:t>1/18/94 - REGULAR AGENDA - PROPOSED AGENCY ACTION - INTERESTED PERSONS MAY PARTICIPATE</w:t>
      </w:r>
    </w:p>
    <w:p w:rsidR="005C0583" w:rsidRPr="00153E18" w:rsidRDefault="005C0583">
      <w:pPr>
        <w:tabs>
          <w:tab w:val="left" w:pos="-720"/>
        </w:tabs>
        <w:suppressAutoHyphens/>
        <w:spacing w:line="240" w:lineRule="atLeast"/>
        <w:jc w:val="both"/>
        <w:rPr>
          <w:rFonts w:ascii="Courier New" w:hAnsi="Courier New" w:cs="Courier New"/>
          <w:spacing w:val="-3"/>
          <w:sz w:val="24"/>
          <w:szCs w:val="24"/>
        </w:rPr>
      </w:pPr>
    </w:p>
    <w:p w:rsidR="005C0583" w:rsidRPr="00153E18" w:rsidRDefault="005C0583">
      <w:pPr>
        <w:tabs>
          <w:tab w:val="left" w:pos="-720"/>
        </w:tabs>
        <w:suppressAutoHyphens/>
        <w:spacing w:line="240" w:lineRule="atLeast"/>
        <w:jc w:val="both"/>
        <w:rPr>
          <w:rFonts w:ascii="Courier New" w:hAnsi="Courier New" w:cs="Courier New"/>
          <w:b/>
          <w:bCs/>
          <w:spacing w:val="-3"/>
          <w:sz w:val="24"/>
          <w:szCs w:val="24"/>
        </w:rPr>
      </w:pPr>
      <w:r w:rsidRPr="00153E18">
        <w:rPr>
          <w:rFonts w:ascii="Courier New" w:hAnsi="Courier New" w:cs="Courier New"/>
          <w:b/>
          <w:bCs/>
          <w:spacing w:val="-3"/>
          <w:sz w:val="24"/>
          <w:szCs w:val="24"/>
        </w:rPr>
        <w:t>CRITICAL DATES:  CLOSING OF 1993 BOOKS - JANUARY 31, 1994</w:t>
      </w:r>
    </w:p>
    <w:p w:rsidR="005C0583" w:rsidRPr="00153E18" w:rsidRDefault="005C0583">
      <w:pPr>
        <w:tabs>
          <w:tab w:val="left" w:pos="-720"/>
        </w:tabs>
        <w:suppressAutoHyphens/>
        <w:spacing w:line="240" w:lineRule="atLeast"/>
        <w:jc w:val="both"/>
        <w:rPr>
          <w:rFonts w:ascii="Courier New" w:hAnsi="Courier New" w:cs="Courier New"/>
          <w:b/>
          <w:bCs/>
          <w:spacing w:val="-3"/>
          <w:sz w:val="24"/>
          <w:szCs w:val="24"/>
        </w:rPr>
      </w:pPr>
    </w:p>
    <w:p w:rsidR="005C0583" w:rsidRPr="00153E18" w:rsidRDefault="005C0583">
      <w:pPr>
        <w:tabs>
          <w:tab w:val="left" w:pos="-720"/>
        </w:tabs>
        <w:suppressAutoHyphens/>
        <w:spacing w:line="240" w:lineRule="atLeast"/>
        <w:jc w:val="both"/>
        <w:rPr>
          <w:rFonts w:ascii="Courier New" w:hAnsi="Courier New" w:cs="Courier New"/>
          <w:b/>
          <w:bCs/>
          <w:spacing w:val="-3"/>
          <w:sz w:val="24"/>
          <w:szCs w:val="24"/>
        </w:rPr>
      </w:pPr>
      <w:r w:rsidRPr="00153E18">
        <w:rPr>
          <w:rFonts w:ascii="Courier New" w:hAnsi="Courier New" w:cs="Courier New"/>
          <w:b/>
          <w:bCs/>
          <w:spacing w:val="-3"/>
          <w:sz w:val="24"/>
          <w:szCs w:val="24"/>
        </w:rPr>
        <w:t>SPECIAL INSTRUCTIONS:  I:\PSC\AFA\WP\930230.RCM</w:t>
      </w:r>
    </w:p>
    <w:p w:rsidR="005C0583" w:rsidRPr="00153E18" w:rsidRDefault="005C0583">
      <w:pPr>
        <w:tabs>
          <w:tab w:val="left" w:pos="-720"/>
        </w:tabs>
        <w:suppressAutoHyphens/>
        <w:spacing w:line="240" w:lineRule="atLeast"/>
        <w:jc w:val="both"/>
        <w:rPr>
          <w:rFonts w:ascii="Courier New" w:hAnsi="Courier New" w:cs="Courier New"/>
          <w:b/>
          <w:bCs/>
          <w:spacing w:val="-3"/>
          <w:sz w:val="24"/>
          <w:szCs w:val="24"/>
        </w:rPr>
      </w:pPr>
      <w:r w:rsidRPr="00153E18">
        <w:rPr>
          <w:rFonts w:ascii="Courier New" w:hAnsi="Courier New" w:cs="Courier New"/>
          <w:b/>
          <w:bCs/>
          <w:spacing w:val="-3"/>
          <w:sz w:val="24"/>
          <w:szCs w:val="24"/>
        </w:rPr>
        <w:t xml:space="preserve">                       R:VISTA2.WK3</w:t>
      </w:r>
    </w:p>
    <w:p w:rsidR="005C0583" w:rsidRPr="00153E18" w:rsidRDefault="005C0583">
      <w:pPr>
        <w:tabs>
          <w:tab w:val="left" w:pos="-720"/>
        </w:tabs>
        <w:suppressAutoHyphens/>
        <w:spacing w:line="240" w:lineRule="atLeast"/>
        <w:jc w:val="both"/>
        <w:rPr>
          <w:rFonts w:ascii="Courier New" w:hAnsi="Courier New" w:cs="Courier New"/>
          <w:b/>
          <w:bCs/>
          <w:spacing w:val="-3"/>
          <w:sz w:val="24"/>
          <w:szCs w:val="24"/>
        </w:rPr>
      </w:pPr>
    </w:p>
    <w:p w:rsidR="005C0583" w:rsidRPr="00153E18" w:rsidRDefault="005C0583">
      <w:pPr>
        <w:tabs>
          <w:tab w:val="left" w:pos="-720"/>
        </w:tabs>
        <w:suppressAutoHyphens/>
        <w:spacing w:line="240" w:lineRule="atLeast"/>
        <w:jc w:val="both"/>
        <w:rPr>
          <w:rFonts w:ascii="Courier New" w:hAnsi="Courier New" w:cs="Courier New"/>
          <w:b/>
          <w:bCs/>
          <w:spacing w:val="-3"/>
          <w:sz w:val="24"/>
          <w:szCs w:val="24"/>
        </w:rPr>
      </w:pPr>
      <w:r w:rsidRPr="00153E18">
        <w:rPr>
          <w:rFonts w:ascii="Courier New" w:hAnsi="Courier New" w:cs="Courier New"/>
          <w:b/>
          <w:bCs/>
          <w:spacing w:val="-3"/>
          <w:sz w:val="24"/>
          <w:szCs w:val="24"/>
          <w:u w:val="single"/>
        </w:rPr>
        <w:t xml:space="preserve">                                                                 </w:t>
      </w:r>
    </w:p>
    <w:p w:rsidR="005C0583" w:rsidRPr="00153E18" w:rsidRDefault="005C0583">
      <w:pPr>
        <w:tabs>
          <w:tab w:val="left" w:pos="-720"/>
        </w:tabs>
        <w:suppressAutoHyphens/>
        <w:spacing w:line="240" w:lineRule="atLeast"/>
        <w:jc w:val="both"/>
        <w:rPr>
          <w:rFonts w:ascii="Courier New" w:hAnsi="Courier New" w:cs="Courier New"/>
          <w:b/>
          <w:bCs/>
          <w:spacing w:val="-3"/>
          <w:sz w:val="24"/>
          <w:szCs w:val="24"/>
        </w:rPr>
      </w:pPr>
    </w:p>
    <w:p w:rsidR="005C0583" w:rsidRPr="00153E18" w:rsidRDefault="005C0583">
      <w:pPr>
        <w:tabs>
          <w:tab w:val="center" w:pos="4680"/>
        </w:tabs>
        <w:suppressAutoHyphens/>
        <w:spacing w:line="240" w:lineRule="atLeast"/>
        <w:jc w:val="both"/>
        <w:rPr>
          <w:rFonts w:ascii="Courier New" w:hAnsi="Courier New" w:cs="Courier New"/>
          <w:b/>
          <w:bCs/>
          <w:spacing w:val="-3"/>
          <w:sz w:val="24"/>
          <w:szCs w:val="24"/>
        </w:rPr>
      </w:pPr>
      <w:r w:rsidRPr="00153E18">
        <w:rPr>
          <w:rFonts w:ascii="Courier New" w:hAnsi="Courier New" w:cs="Courier New"/>
          <w:b/>
          <w:bCs/>
          <w:spacing w:val="-3"/>
          <w:sz w:val="24"/>
          <w:szCs w:val="24"/>
        </w:rPr>
        <w:tab/>
      </w:r>
      <w:r w:rsidRPr="00153E18">
        <w:rPr>
          <w:rFonts w:ascii="Courier New" w:hAnsi="Courier New" w:cs="Courier New"/>
          <w:b/>
          <w:bCs/>
          <w:spacing w:val="-3"/>
          <w:sz w:val="24"/>
          <w:szCs w:val="24"/>
          <w:u w:val="single"/>
        </w:rPr>
        <w:t>DISCUSSION OF ISSUES</w:t>
      </w:r>
    </w:p>
    <w:p w:rsidR="005C0583" w:rsidRPr="00153E18" w:rsidRDefault="005C0583">
      <w:pPr>
        <w:tabs>
          <w:tab w:val="left" w:pos="-720"/>
        </w:tabs>
        <w:suppressAutoHyphens/>
        <w:spacing w:line="240" w:lineRule="atLeast"/>
        <w:jc w:val="both"/>
        <w:rPr>
          <w:rFonts w:ascii="Courier New" w:hAnsi="Courier New" w:cs="Courier New"/>
          <w:b/>
          <w:bCs/>
          <w:spacing w:val="-3"/>
          <w:sz w:val="24"/>
          <w:szCs w:val="24"/>
        </w:rPr>
      </w:pPr>
    </w:p>
    <w:p w:rsidR="005C0583" w:rsidRPr="00153E18" w:rsidRDefault="005C0583">
      <w:pPr>
        <w:tabs>
          <w:tab w:val="left" w:pos="-720"/>
        </w:tabs>
        <w:suppressAutoHyphens/>
        <w:spacing w:line="240" w:lineRule="atLeast"/>
        <w:jc w:val="both"/>
        <w:rPr>
          <w:rFonts w:ascii="Courier New" w:hAnsi="Courier New" w:cs="Courier New"/>
          <w:spacing w:val="-3"/>
          <w:sz w:val="24"/>
          <w:szCs w:val="24"/>
        </w:rPr>
      </w:pPr>
      <w:r w:rsidRPr="00153E18">
        <w:rPr>
          <w:rFonts w:ascii="Courier New" w:hAnsi="Courier New" w:cs="Courier New"/>
          <w:b/>
          <w:bCs/>
          <w:spacing w:val="-3"/>
          <w:sz w:val="24"/>
          <w:szCs w:val="24"/>
          <w:u w:val="single"/>
        </w:rPr>
        <w:t xml:space="preserve">ISSUE </w:t>
      </w:r>
      <w:r w:rsidRPr="00153E18">
        <w:rPr>
          <w:rFonts w:ascii="Courier New" w:hAnsi="Courier New" w:cs="Courier New"/>
          <w:b/>
          <w:bCs/>
          <w:spacing w:val="-3"/>
          <w:sz w:val="24"/>
          <w:szCs w:val="24"/>
          <w:u w:val="single"/>
        </w:rPr>
        <w:fldChar w:fldCharType="begin"/>
      </w:r>
      <w:r w:rsidRPr="00153E18">
        <w:rPr>
          <w:rFonts w:ascii="Courier New" w:hAnsi="Courier New" w:cs="Courier New"/>
          <w:b/>
          <w:bCs/>
          <w:spacing w:val="-3"/>
          <w:sz w:val="24"/>
          <w:szCs w:val="24"/>
          <w:u w:val="single"/>
        </w:rPr>
        <w:instrText>listnum "WP List 3" \l 1</w:instrText>
      </w:r>
      <w:r w:rsidRPr="00153E18">
        <w:rPr>
          <w:rFonts w:ascii="Courier New" w:hAnsi="Courier New" w:cs="Courier New"/>
          <w:b/>
          <w:bCs/>
          <w:spacing w:val="-3"/>
          <w:sz w:val="24"/>
          <w:szCs w:val="24"/>
          <w:u w:val="single"/>
        </w:rPr>
        <w:fldChar w:fldCharType="end"/>
      </w:r>
      <w:r w:rsidRPr="00153E18">
        <w:rPr>
          <w:rFonts w:ascii="Courier New" w:hAnsi="Courier New" w:cs="Courier New"/>
          <w:b/>
          <w:bCs/>
          <w:spacing w:val="-3"/>
          <w:sz w:val="24"/>
          <w:szCs w:val="24"/>
        </w:rPr>
        <w:t>:</w:t>
      </w:r>
      <w:r w:rsidRPr="00153E18">
        <w:rPr>
          <w:rFonts w:ascii="Courier New" w:hAnsi="Courier New" w:cs="Courier New"/>
          <w:spacing w:val="-3"/>
          <w:sz w:val="24"/>
          <w:szCs w:val="24"/>
        </w:rPr>
        <w:t xml:space="preserve">  Should currently prescribed depreciation rates and capital recovery schedules be revised?</w:t>
      </w:r>
    </w:p>
    <w:p w:rsidR="005C0583" w:rsidRPr="00153E18" w:rsidRDefault="005C0583">
      <w:pPr>
        <w:tabs>
          <w:tab w:val="left" w:pos="-720"/>
        </w:tabs>
        <w:suppressAutoHyphens/>
        <w:spacing w:line="240" w:lineRule="atLeast"/>
        <w:jc w:val="both"/>
        <w:rPr>
          <w:rFonts w:ascii="Courier New" w:hAnsi="Courier New" w:cs="Courier New"/>
          <w:spacing w:val="-3"/>
          <w:sz w:val="24"/>
          <w:szCs w:val="24"/>
        </w:rPr>
      </w:pPr>
    </w:p>
    <w:p w:rsidR="005C0583" w:rsidRPr="00153E18" w:rsidRDefault="005C0583">
      <w:pPr>
        <w:tabs>
          <w:tab w:val="left" w:pos="-720"/>
        </w:tabs>
        <w:suppressAutoHyphens/>
        <w:spacing w:line="240" w:lineRule="atLeast"/>
        <w:jc w:val="both"/>
        <w:rPr>
          <w:rFonts w:ascii="Courier New" w:hAnsi="Courier New" w:cs="Courier New"/>
          <w:spacing w:val="-3"/>
          <w:sz w:val="24"/>
          <w:szCs w:val="24"/>
        </w:rPr>
      </w:pPr>
      <w:r w:rsidRPr="00153E18">
        <w:rPr>
          <w:rFonts w:ascii="Courier New" w:hAnsi="Courier New" w:cs="Courier New"/>
          <w:b/>
          <w:bCs/>
          <w:spacing w:val="-3"/>
          <w:sz w:val="24"/>
          <w:szCs w:val="24"/>
          <w:u w:val="single"/>
        </w:rPr>
        <w:t>RECOMMENDATION</w:t>
      </w:r>
      <w:r w:rsidRPr="00153E18">
        <w:rPr>
          <w:rFonts w:ascii="Courier New" w:hAnsi="Courier New" w:cs="Courier New"/>
          <w:b/>
          <w:bCs/>
          <w:spacing w:val="-3"/>
          <w:sz w:val="24"/>
          <w:szCs w:val="24"/>
        </w:rPr>
        <w:t>:</w:t>
      </w:r>
      <w:r w:rsidRPr="00153E18">
        <w:rPr>
          <w:rFonts w:ascii="Courier New" w:hAnsi="Courier New" w:cs="Courier New"/>
          <w:spacing w:val="-3"/>
          <w:sz w:val="24"/>
          <w:szCs w:val="24"/>
        </w:rPr>
        <w:t xml:space="preserve">  Yes.  A review of Vista-United Telecommunication's (Vista or Company) plans and activity indicate that there is a need for revision of current rates and capital recovery schedules.  (LEE)</w:t>
      </w:r>
    </w:p>
    <w:p w:rsidR="005C0583" w:rsidRPr="00153E18" w:rsidRDefault="005C0583">
      <w:pPr>
        <w:tabs>
          <w:tab w:val="left" w:pos="-720"/>
        </w:tabs>
        <w:suppressAutoHyphens/>
        <w:spacing w:line="240" w:lineRule="atLeast"/>
        <w:jc w:val="both"/>
        <w:rPr>
          <w:rFonts w:ascii="Courier New" w:hAnsi="Courier New" w:cs="Courier New"/>
          <w:spacing w:val="-3"/>
          <w:sz w:val="24"/>
          <w:szCs w:val="24"/>
        </w:rPr>
      </w:pPr>
    </w:p>
    <w:p w:rsidR="005C0583" w:rsidRPr="00153E18" w:rsidRDefault="005C0583">
      <w:pPr>
        <w:tabs>
          <w:tab w:val="left" w:pos="-720"/>
        </w:tabs>
        <w:suppressAutoHyphens/>
        <w:spacing w:line="240" w:lineRule="atLeast"/>
        <w:jc w:val="both"/>
        <w:rPr>
          <w:rFonts w:ascii="Courier New" w:hAnsi="Courier New" w:cs="Courier New"/>
          <w:spacing w:val="-3"/>
          <w:sz w:val="24"/>
          <w:szCs w:val="24"/>
        </w:rPr>
      </w:pPr>
      <w:r w:rsidRPr="00153E18">
        <w:rPr>
          <w:rFonts w:ascii="Courier New" w:hAnsi="Courier New" w:cs="Courier New"/>
          <w:b/>
          <w:bCs/>
          <w:spacing w:val="-3"/>
          <w:sz w:val="24"/>
          <w:szCs w:val="24"/>
          <w:u w:val="single"/>
        </w:rPr>
        <w:t>STAFF ANALYSIS</w:t>
      </w:r>
      <w:r w:rsidRPr="00153E18">
        <w:rPr>
          <w:rFonts w:ascii="Courier New" w:hAnsi="Courier New" w:cs="Courier New"/>
          <w:b/>
          <w:bCs/>
          <w:spacing w:val="-3"/>
          <w:sz w:val="24"/>
          <w:szCs w:val="24"/>
        </w:rPr>
        <w:t>:</w:t>
      </w:r>
      <w:r w:rsidRPr="00153E18">
        <w:rPr>
          <w:rFonts w:ascii="Courier New" w:hAnsi="Courier New" w:cs="Courier New"/>
          <w:spacing w:val="-3"/>
          <w:sz w:val="24"/>
          <w:szCs w:val="24"/>
        </w:rPr>
        <w:t xml:space="preserve">  Since the time of the last represcription (which was effective January 1, 1990) expected technological impacts on life and salvage have changed, as well as net plant balances, indicating a need for revised provision for depreciation.</w:t>
      </w:r>
    </w:p>
    <w:p w:rsidR="005C0583" w:rsidRPr="00153E18" w:rsidRDefault="005C0583">
      <w:pPr>
        <w:tabs>
          <w:tab w:val="left" w:pos="-720"/>
        </w:tabs>
        <w:suppressAutoHyphens/>
        <w:spacing w:line="240" w:lineRule="atLeast"/>
        <w:jc w:val="both"/>
        <w:rPr>
          <w:rFonts w:ascii="Courier New" w:hAnsi="Courier New" w:cs="Courier New"/>
          <w:spacing w:val="-3"/>
          <w:sz w:val="24"/>
          <w:szCs w:val="24"/>
        </w:rPr>
      </w:pPr>
      <w:r w:rsidRPr="00153E18">
        <w:rPr>
          <w:rFonts w:ascii="Courier New" w:hAnsi="Courier New" w:cs="Courier New"/>
          <w:spacing w:val="-3"/>
          <w:sz w:val="24"/>
          <w:szCs w:val="24"/>
        </w:rPr>
        <w:br w:type="page"/>
      </w:r>
      <w:r w:rsidRPr="00153E18">
        <w:rPr>
          <w:rFonts w:ascii="Courier New" w:hAnsi="Courier New" w:cs="Courier New"/>
          <w:b/>
          <w:bCs/>
          <w:spacing w:val="-3"/>
          <w:sz w:val="24"/>
          <w:szCs w:val="24"/>
          <w:u w:val="single"/>
        </w:rPr>
        <w:lastRenderedPageBreak/>
        <w:t>ISSUE 2</w:t>
      </w:r>
      <w:r w:rsidRPr="00153E18">
        <w:rPr>
          <w:rFonts w:ascii="Courier New" w:hAnsi="Courier New" w:cs="Courier New"/>
          <w:b/>
          <w:bCs/>
          <w:spacing w:val="-3"/>
          <w:sz w:val="24"/>
          <w:szCs w:val="24"/>
        </w:rPr>
        <w:t>:</w:t>
      </w:r>
      <w:r w:rsidRPr="00153E18">
        <w:rPr>
          <w:rFonts w:ascii="Courier New" w:hAnsi="Courier New" w:cs="Courier New"/>
          <w:spacing w:val="-3"/>
          <w:sz w:val="24"/>
          <w:szCs w:val="24"/>
        </w:rPr>
        <w:t xml:space="preserve">  What should be the implementation date for new rates and capital recovery schedules?</w:t>
      </w:r>
    </w:p>
    <w:p w:rsidR="005C0583" w:rsidRPr="00153E18" w:rsidRDefault="005C0583">
      <w:pPr>
        <w:tabs>
          <w:tab w:val="left" w:pos="-720"/>
        </w:tabs>
        <w:suppressAutoHyphens/>
        <w:spacing w:line="240" w:lineRule="atLeast"/>
        <w:jc w:val="both"/>
        <w:rPr>
          <w:rFonts w:ascii="Courier New" w:hAnsi="Courier New" w:cs="Courier New"/>
          <w:spacing w:val="-3"/>
          <w:sz w:val="24"/>
          <w:szCs w:val="24"/>
        </w:rPr>
      </w:pPr>
    </w:p>
    <w:p w:rsidR="005C0583" w:rsidRPr="00153E18" w:rsidRDefault="005C0583">
      <w:pPr>
        <w:tabs>
          <w:tab w:val="left" w:pos="-720"/>
        </w:tabs>
        <w:suppressAutoHyphens/>
        <w:spacing w:line="240" w:lineRule="atLeast"/>
        <w:jc w:val="both"/>
        <w:rPr>
          <w:rFonts w:ascii="Courier New" w:hAnsi="Courier New" w:cs="Courier New"/>
          <w:spacing w:val="-3"/>
          <w:sz w:val="24"/>
          <w:szCs w:val="24"/>
        </w:rPr>
      </w:pPr>
      <w:r w:rsidRPr="00153E18">
        <w:rPr>
          <w:rFonts w:ascii="Courier New" w:hAnsi="Courier New" w:cs="Courier New"/>
          <w:b/>
          <w:bCs/>
          <w:spacing w:val="-3"/>
          <w:sz w:val="24"/>
          <w:szCs w:val="24"/>
          <w:u w:val="single"/>
        </w:rPr>
        <w:t>STAFF ANALYSIS</w:t>
      </w:r>
      <w:r w:rsidRPr="00153E18">
        <w:rPr>
          <w:rFonts w:ascii="Courier New" w:hAnsi="Courier New" w:cs="Courier New"/>
          <w:b/>
          <w:bCs/>
          <w:spacing w:val="-3"/>
          <w:sz w:val="24"/>
          <w:szCs w:val="24"/>
        </w:rPr>
        <w:t>:</w:t>
      </w:r>
      <w:r w:rsidRPr="00153E18">
        <w:rPr>
          <w:rFonts w:ascii="Courier New" w:hAnsi="Courier New" w:cs="Courier New"/>
          <w:spacing w:val="-3"/>
          <w:sz w:val="24"/>
          <w:szCs w:val="24"/>
        </w:rPr>
        <w:t xml:space="preserve">  The Company has requested, and Staff recommends, implementation as of January 1, 1993.  (LEE)</w:t>
      </w:r>
    </w:p>
    <w:p w:rsidR="005C0583" w:rsidRPr="00153E18" w:rsidRDefault="005C0583">
      <w:pPr>
        <w:tabs>
          <w:tab w:val="left" w:pos="-720"/>
        </w:tabs>
        <w:suppressAutoHyphens/>
        <w:spacing w:line="240" w:lineRule="atLeast"/>
        <w:jc w:val="both"/>
        <w:rPr>
          <w:rFonts w:ascii="Courier New" w:hAnsi="Courier New" w:cs="Courier New"/>
          <w:spacing w:val="-3"/>
          <w:sz w:val="24"/>
          <w:szCs w:val="24"/>
        </w:rPr>
      </w:pPr>
    </w:p>
    <w:p w:rsidR="005C0583" w:rsidRPr="00153E18" w:rsidRDefault="005C0583">
      <w:pPr>
        <w:tabs>
          <w:tab w:val="left" w:pos="-720"/>
        </w:tabs>
        <w:suppressAutoHyphens/>
        <w:spacing w:line="240" w:lineRule="atLeast"/>
        <w:jc w:val="both"/>
        <w:rPr>
          <w:rFonts w:ascii="Courier New" w:hAnsi="Courier New" w:cs="Courier New"/>
          <w:spacing w:val="-3"/>
          <w:sz w:val="24"/>
          <w:szCs w:val="24"/>
        </w:rPr>
      </w:pPr>
      <w:r w:rsidRPr="00153E18">
        <w:rPr>
          <w:rFonts w:ascii="Courier New" w:hAnsi="Courier New" w:cs="Courier New"/>
          <w:b/>
          <w:bCs/>
          <w:spacing w:val="-3"/>
          <w:sz w:val="24"/>
          <w:szCs w:val="24"/>
          <w:u w:val="single"/>
        </w:rPr>
        <w:t>RECOMMENDATION</w:t>
      </w:r>
      <w:r w:rsidRPr="00153E18">
        <w:rPr>
          <w:rFonts w:ascii="Courier New" w:hAnsi="Courier New" w:cs="Courier New"/>
          <w:b/>
          <w:bCs/>
          <w:spacing w:val="-3"/>
          <w:sz w:val="24"/>
          <w:szCs w:val="24"/>
        </w:rPr>
        <w:t>:</w:t>
      </w:r>
      <w:r w:rsidRPr="00153E18">
        <w:rPr>
          <w:rFonts w:ascii="Courier New" w:hAnsi="Courier New" w:cs="Courier New"/>
          <w:spacing w:val="-3"/>
          <w:sz w:val="24"/>
          <w:szCs w:val="24"/>
        </w:rPr>
        <w:t xml:space="preserve">  Company data and related calculations abut the January 1, 1993 date.  This is the recommended date of implementation, being the earliest practicable date for utilizing the revised rates.</w:t>
      </w:r>
    </w:p>
    <w:p w:rsidR="005C0583" w:rsidRPr="00153E18" w:rsidRDefault="005C0583">
      <w:pPr>
        <w:tabs>
          <w:tab w:val="left" w:pos="-720"/>
        </w:tabs>
        <w:suppressAutoHyphens/>
        <w:spacing w:line="240" w:lineRule="atLeast"/>
        <w:jc w:val="both"/>
        <w:rPr>
          <w:rFonts w:ascii="Courier New" w:hAnsi="Courier New" w:cs="Courier New"/>
          <w:spacing w:val="-3"/>
          <w:sz w:val="24"/>
          <w:szCs w:val="24"/>
        </w:rPr>
      </w:pPr>
      <w:r w:rsidRPr="00153E18">
        <w:rPr>
          <w:rFonts w:ascii="Courier New" w:hAnsi="Courier New" w:cs="Courier New"/>
          <w:spacing w:val="-3"/>
          <w:sz w:val="24"/>
          <w:szCs w:val="24"/>
        </w:rPr>
        <w:br w:type="page"/>
      </w:r>
      <w:r w:rsidRPr="00153E18">
        <w:rPr>
          <w:rFonts w:ascii="Courier New" w:hAnsi="Courier New" w:cs="Courier New"/>
          <w:b/>
          <w:bCs/>
          <w:spacing w:val="-3"/>
          <w:sz w:val="24"/>
          <w:szCs w:val="24"/>
          <w:u w:val="single"/>
        </w:rPr>
        <w:lastRenderedPageBreak/>
        <w:t>ISSUE 3</w:t>
      </w:r>
      <w:r w:rsidRPr="00153E18">
        <w:rPr>
          <w:rFonts w:ascii="Courier New" w:hAnsi="Courier New" w:cs="Courier New"/>
          <w:b/>
          <w:bCs/>
          <w:spacing w:val="-3"/>
          <w:sz w:val="24"/>
          <w:szCs w:val="24"/>
        </w:rPr>
        <w:t>:</w:t>
      </w:r>
      <w:r w:rsidRPr="00153E18">
        <w:rPr>
          <w:rFonts w:ascii="Courier New" w:hAnsi="Courier New" w:cs="Courier New"/>
          <w:spacing w:val="-3"/>
          <w:sz w:val="24"/>
          <w:szCs w:val="24"/>
        </w:rPr>
        <w:t xml:space="preserve">  Should any corrective reserve measures be made?</w:t>
      </w:r>
    </w:p>
    <w:p w:rsidR="005C0583" w:rsidRPr="00153E18" w:rsidRDefault="005C0583">
      <w:pPr>
        <w:tabs>
          <w:tab w:val="left" w:pos="-720"/>
        </w:tabs>
        <w:suppressAutoHyphens/>
        <w:spacing w:line="240" w:lineRule="atLeast"/>
        <w:jc w:val="both"/>
        <w:rPr>
          <w:rFonts w:ascii="Courier New" w:hAnsi="Courier New" w:cs="Courier New"/>
          <w:spacing w:val="-3"/>
          <w:sz w:val="24"/>
          <w:szCs w:val="24"/>
        </w:rPr>
      </w:pPr>
    </w:p>
    <w:p w:rsidR="005C0583" w:rsidRPr="00153E18" w:rsidRDefault="005C0583">
      <w:pPr>
        <w:tabs>
          <w:tab w:val="left" w:pos="-720"/>
        </w:tabs>
        <w:suppressAutoHyphens/>
        <w:spacing w:line="240" w:lineRule="atLeast"/>
        <w:jc w:val="both"/>
        <w:rPr>
          <w:rFonts w:ascii="Courier New" w:hAnsi="Courier New" w:cs="Courier New"/>
          <w:spacing w:val="-3"/>
          <w:sz w:val="24"/>
          <w:szCs w:val="24"/>
        </w:rPr>
      </w:pPr>
      <w:r w:rsidRPr="00153E18">
        <w:rPr>
          <w:rFonts w:ascii="Courier New" w:hAnsi="Courier New" w:cs="Courier New"/>
          <w:b/>
          <w:bCs/>
          <w:spacing w:val="-3"/>
          <w:sz w:val="24"/>
          <w:szCs w:val="24"/>
          <w:u w:val="single"/>
        </w:rPr>
        <w:t>RECOMMENDATION</w:t>
      </w:r>
      <w:r w:rsidRPr="00153E18">
        <w:rPr>
          <w:rFonts w:ascii="Courier New" w:hAnsi="Courier New" w:cs="Courier New"/>
          <w:b/>
          <w:bCs/>
          <w:spacing w:val="-3"/>
          <w:sz w:val="24"/>
          <w:szCs w:val="24"/>
        </w:rPr>
        <w:t>:</w:t>
      </w:r>
      <w:r w:rsidRPr="00153E18">
        <w:rPr>
          <w:rFonts w:ascii="Courier New" w:hAnsi="Courier New" w:cs="Courier New"/>
          <w:spacing w:val="-3"/>
          <w:sz w:val="24"/>
          <w:szCs w:val="24"/>
        </w:rPr>
        <w:t xml:space="preserve">  Yes.  Staff recommends a reserve transfer of the residual surplus associated with the existing prescribed recovery schedule of coinless paystations in the amount of $239 to the intelligent paystation account.  (LEE)</w:t>
      </w:r>
    </w:p>
    <w:p w:rsidR="005C0583" w:rsidRPr="00153E18" w:rsidRDefault="005C0583">
      <w:pPr>
        <w:tabs>
          <w:tab w:val="left" w:pos="-720"/>
        </w:tabs>
        <w:suppressAutoHyphens/>
        <w:spacing w:line="240" w:lineRule="atLeast"/>
        <w:jc w:val="both"/>
        <w:rPr>
          <w:rFonts w:ascii="Courier New" w:hAnsi="Courier New" w:cs="Courier New"/>
          <w:spacing w:val="-3"/>
          <w:sz w:val="24"/>
          <w:szCs w:val="24"/>
        </w:rPr>
      </w:pPr>
    </w:p>
    <w:p w:rsidR="005C0583" w:rsidRPr="00153E18" w:rsidRDefault="005C0583">
      <w:pPr>
        <w:tabs>
          <w:tab w:val="left" w:pos="-720"/>
        </w:tabs>
        <w:suppressAutoHyphens/>
        <w:spacing w:line="240" w:lineRule="atLeast"/>
        <w:jc w:val="both"/>
        <w:rPr>
          <w:rFonts w:ascii="Courier New" w:hAnsi="Courier New" w:cs="Courier New"/>
          <w:spacing w:val="-3"/>
          <w:sz w:val="24"/>
          <w:szCs w:val="24"/>
        </w:rPr>
      </w:pPr>
      <w:r w:rsidRPr="00153E18">
        <w:rPr>
          <w:rFonts w:ascii="Courier New" w:hAnsi="Courier New" w:cs="Courier New"/>
          <w:b/>
          <w:bCs/>
          <w:spacing w:val="-3"/>
          <w:sz w:val="24"/>
          <w:szCs w:val="24"/>
          <w:u w:val="single"/>
        </w:rPr>
        <w:t>STAFF ANALYSIS</w:t>
      </w:r>
      <w:r w:rsidRPr="00153E18">
        <w:rPr>
          <w:rFonts w:ascii="Courier New" w:hAnsi="Courier New" w:cs="Courier New"/>
          <w:b/>
          <w:bCs/>
          <w:spacing w:val="-3"/>
          <w:sz w:val="24"/>
          <w:szCs w:val="24"/>
        </w:rPr>
        <w:t>:</w:t>
      </w:r>
      <w:r w:rsidRPr="00153E18">
        <w:rPr>
          <w:rFonts w:ascii="Courier New" w:hAnsi="Courier New" w:cs="Courier New"/>
          <w:spacing w:val="-3"/>
          <w:sz w:val="24"/>
          <w:szCs w:val="24"/>
        </w:rPr>
        <w:t xml:space="preserve">  As part of the last study, a 2-year recovery schedule was prescribed for the net investment associated with coinless paystations.  Since that schedule is now complete, there is an apparent residual reserve surplus in the amount of $239.  As a corrective measure, Staff recommends that this surplus be transferred to the intelligent paystation account.</w:t>
      </w:r>
    </w:p>
    <w:p w:rsidR="005C0583" w:rsidRPr="00153E18" w:rsidRDefault="005C0583">
      <w:pPr>
        <w:tabs>
          <w:tab w:val="left" w:pos="-720"/>
        </w:tabs>
        <w:suppressAutoHyphens/>
        <w:spacing w:line="240" w:lineRule="atLeast"/>
        <w:jc w:val="both"/>
        <w:rPr>
          <w:rFonts w:ascii="Courier New" w:hAnsi="Courier New" w:cs="Courier New"/>
          <w:spacing w:val="-3"/>
          <w:sz w:val="24"/>
          <w:szCs w:val="24"/>
        </w:rPr>
      </w:pPr>
    </w:p>
    <w:p w:rsidR="005C0583" w:rsidRPr="00153E18" w:rsidRDefault="005C0583">
      <w:pPr>
        <w:tabs>
          <w:tab w:val="left" w:pos="-720"/>
        </w:tabs>
        <w:suppressAutoHyphens/>
        <w:spacing w:line="240" w:lineRule="atLeast"/>
        <w:jc w:val="both"/>
        <w:rPr>
          <w:rFonts w:ascii="Courier New" w:hAnsi="Courier New" w:cs="Courier New"/>
          <w:spacing w:val="-3"/>
          <w:sz w:val="24"/>
          <w:szCs w:val="24"/>
        </w:rPr>
      </w:pPr>
      <w:r w:rsidRPr="00153E18">
        <w:rPr>
          <w:rFonts w:ascii="Courier New" w:hAnsi="Courier New" w:cs="Courier New"/>
          <w:spacing w:val="-3"/>
          <w:sz w:val="24"/>
          <w:szCs w:val="24"/>
        </w:rPr>
        <w:tab/>
        <w:t>In light of the possible impact of reserve transfers on cost allocations and jurisdictional separations, the Company should make corresponding entries to the related depreciation expense accounts.</w:t>
      </w:r>
    </w:p>
    <w:p w:rsidR="005C0583" w:rsidRPr="00153E18" w:rsidRDefault="005C0583">
      <w:pPr>
        <w:tabs>
          <w:tab w:val="left" w:pos="-720"/>
        </w:tabs>
        <w:suppressAutoHyphens/>
        <w:spacing w:line="240" w:lineRule="atLeast"/>
        <w:jc w:val="both"/>
        <w:rPr>
          <w:rFonts w:ascii="Courier New" w:hAnsi="Courier New" w:cs="Courier New"/>
          <w:spacing w:val="-3"/>
          <w:sz w:val="24"/>
          <w:szCs w:val="24"/>
        </w:rPr>
      </w:pPr>
    </w:p>
    <w:p w:rsidR="005C0583" w:rsidRPr="00153E18" w:rsidRDefault="005C0583">
      <w:pPr>
        <w:tabs>
          <w:tab w:val="left" w:pos="-720"/>
        </w:tabs>
        <w:suppressAutoHyphens/>
        <w:spacing w:line="240" w:lineRule="atLeast"/>
        <w:jc w:val="both"/>
        <w:rPr>
          <w:rFonts w:ascii="Courier New" w:hAnsi="Courier New" w:cs="Courier New"/>
          <w:spacing w:val="-3"/>
          <w:sz w:val="24"/>
          <w:szCs w:val="24"/>
        </w:rPr>
      </w:pPr>
      <w:r w:rsidRPr="00153E18">
        <w:rPr>
          <w:rFonts w:ascii="Courier New" w:hAnsi="Courier New" w:cs="Courier New"/>
          <w:spacing w:val="-3"/>
          <w:sz w:val="24"/>
          <w:szCs w:val="24"/>
        </w:rPr>
        <w:br w:type="page"/>
      </w:r>
      <w:r w:rsidRPr="00153E18">
        <w:rPr>
          <w:rFonts w:ascii="Courier New" w:hAnsi="Courier New" w:cs="Courier New"/>
          <w:b/>
          <w:bCs/>
          <w:spacing w:val="-3"/>
          <w:sz w:val="24"/>
          <w:szCs w:val="24"/>
          <w:u w:val="single"/>
        </w:rPr>
        <w:lastRenderedPageBreak/>
        <w:t>ISSUE 4</w:t>
      </w:r>
      <w:r w:rsidRPr="00153E18">
        <w:rPr>
          <w:rFonts w:ascii="Courier New" w:hAnsi="Courier New" w:cs="Courier New"/>
          <w:b/>
          <w:bCs/>
          <w:spacing w:val="-3"/>
          <w:sz w:val="24"/>
          <w:szCs w:val="24"/>
        </w:rPr>
        <w:t>:</w:t>
      </w:r>
      <w:r w:rsidRPr="00153E18">
        <w:rPr>
          <w:rFonts w:ascii="Courier New" w:hAnsi="Courier New" w:cs="Courier New"/>
          <w:spacing w:val="-3"/>
          <w:sz w:val="24"/>
          <w:szCs w:val="24"/>
        </w:rPr>
        <w:t xml:space="preserve">  What are the appropriate lives, net salvages, reserves and resultant depreciation rates for each account?</w:t>
      </w:r>
    </w:p>
    <w:p w:rsidR="005C0583" w:rsidRPr="00153E18" w:rsidRDefault="005C0583">
      <w:pPr>
        <w:tabs>
          <w:tab w:val="left" w:pos="-720"/>
        </w:tabs>
        <w:suppressAutoHyphens/>
        <w:spacing w:line="240" w:lineRule="atLeast"/>
        <w:jc w:val="both"/>
        <w:rPr>
          <w:rFonts w:ascii="Courier New" w:hAnsi="Courier New" w:cs="Courier New"/>
          <w:spacing w:val="-3"/>
          <w:sz w:val="24"/>
          <w:szCs w:val="24"/>
        </w:rPr>
      </w:pPr>
    </w:p>
    <w:p w:rsidR="005C0583" w:rsidRPr="00153E18" w:rsidRDefault="005C0583">
      <w:pPr>
        <w:tabs>
          <w:tab w:val="left" w:pos="-720"/>
        </w:tabs>
        <w:suppressAutoHyphens/>
        <w:spacing w:line="240" w:lineRule="atLeast"/>
        <w:jc w:val="both"/>
        <w:rPr>
          <w:rFonts w:ascii="Courier New" w:hAnsi="Courier New" w:cs="Courier New"/>
          <w:spacing w:val="-3"/>
          <w:sz w:val="24"/>
          <w:szCs w:val="24"/>
        </w:rPr>
      </w:pPr>
      <w:r w:rsidRPr="00153E18">
        <w:rPr>
          <w:rFonts w:ascii="Courier New" w:hAnsi="Courier New" w:cs="Courier New"/>
          <w:b/>
          <w:bCs/>
          <w:spacing w:val="-3"/>
          <w:sz w:val="24"/>
          <w:szCs w:val="24"/>
          <w:u w:val="single"/>
        </w:rPr>
        <w:t>RECOMMENDATION</w:t>
      </w:r>
      <w:r w:rsidRPr="00153E18">
        <w:rPr>
          <w:rFonts w:ascii="Courier New" w:hAnsi="Courier New" w:cs="Courier New"/>
          <w:b/>
          <w:bCs/>
          <w:spacing w:val="-3"/>
          <w:sz w:val="24"/>
          <w:szCs w:val="24"/>
        </w:rPr>
        <w:t>:</w:t>
      </w:r>
      <w:r w:rsidRPr="00153E18">
        <w:rPr>
          <w:rFonts w:ascii="Courier New" w:hAnsi="Courier New" w:cs="Courier New"/>
          <w:spacing w:val="-3"/>
          <w:sz w:val="24"/>
          <w:szCs w:val="24"/>
        </w:rPr>
        <w:t xml:space="preserve">  The Staff recommended lives, net salvages, reserves and depreciation rates are shown on Attachment A, pages 7 and 8.  The resultant effect of these rates as shown on Attachment B, pages 9 and 10, is a increase in annual depreciation expense of approximately $18,000 based on investments and reserves as of January 1, 1993.  (LEE)</w:t>
      </w:r>
    </w:p>
    <w:p w:rsidR="005C0583" w:rsidRPr="00153E18" w:rsidRDefault="005C0583">
      <w:pPr>
        <w:tabs>
          <w:tab w:val="left" w:pos="-720"/>
        </w:tabs>
        <w:suppressAutoHyphens/>
        <w:spacing w:line="240" w:lineRule="atLeast"/>
        <w:jc w:val="both"/>
        <w:rPr>
          <w:rFonts w:ascii="Courier New" w:hAnsi="Courier New" w:cs="Courier New"/>
          <w:spacing w:val="-3"/>
          <w:sz w:val="24"/>
          <w:szCs w:val="24"/>
        </w:rPr>
      </w:pPr>
    </w:p>
    <w:p w:rsidR="005C0583" w:rsidRPr="00153E18" w:rsidRDefault="005C0583">
      <w:pPr>
        <w:tabs>
          <w:tab w:val="left" w:pos="-720"/>
        </w:tabs>
        <w:suppressAutoHyphens/>
        <w:spacing w:line="240" w:lineRule="atLeast"/>
        <w:jc w:val="both"/>
        <w:rPr>
          <w:rFonts w:ascii="Courier New" w:hAnsi="Courier New" w:cs="Courier New"/>
          <w:spacing w:val="-3"/>
          <w:sz w:val="24"/>
          <w:szCs w:val="24"/>
        </w:rPr>
      </w:pPr>
      <w:r w:rsidRPr="00153E18">
        <w:rPr>
          <w:rFonts w:ascii="Courier New" w:hAnsi="Courier New" w:cs="Courier New"/>
          <w:b/>
          <w:bCs/>
          <w:spacing w:val="-3"/>
          <w:sz w:val="24"/>
          <w:szCs w:val="24"/>
          <w:u w:val="single"/>
        </w:rPr>
        <w:t>STAFF ANALYSIS</w:t>
      </w:r>
      <w:r w:rsidRPr="00153E18">
        <w:rPr>
          <w:rFonts w:ascii="Courier New" w:hAnsi="Courier New" w:cs="Courier New"/>
          <w:b/>
          <w:bCs/>
          <w:spacing w:val="-3"/>
          <w:sz w:val="24"/>
          <w:szCs w:val="24"/>
        </w:rPr>
        <w:t>:</w:t>
      </w:r>
      <w:r w:rsidRPr="00153E18">
        <w:rPr>
          <w:rFonts w:ascii="Courier New" w:hAnsi="Courier New" w:cs="Courier New"/>
          <w:spacing w:val="-3"/>
          <w:sz w:val="24"/>
          <w:szCs w:val="24"/>
        </w:rPr>
        <w:t xml:space="preserve">  Staff recommendations are the result of a comprehensive review of the Company's depreciation study.  Attachment B presents a comparison of the Company revised proposal and Staff-recommended rate parameters (life, salvage, and reserve).  A basic difference between the positions of the Company and the Staff is with the remaining life determination.  To the extent possible, Staff calculated an average age based on survivor information and selected a retirement dispersion in line with Company expectations and plans for the given plant.</w:t>
      </w:r>
    </w:p>
    <w:p w:rsidR="005C0583" w:rsidRPr="00153E18" w:rsidRDefault="005C0583">
      <w:pPr>
        <w:tabs>
          <w:tab w:val="left" w:pos="-720"/>
        </w:tabs>
        <w:suppressAutoHyphens/>
        <w:spacing w:line="240" w:lineRule="atLeast"/>
        <w:jc w:val="both"/>
        <w:rPr>
          <w:rFonts w:ascii="Courier New" w:hAnsi="Courier New" w:cs="Courier New"/>
          <w:spacing w:val="-3"/>
          <w:sz w:val="24"/>
          <w:szCs w:val="24"/>
        </w:rPr>
      </w:pPr>
    </w:p>
    <w:p w:rsidR="005C0583" w:rsidRPr="00153E18" w:rsidRDefault="005C0583">
      <w:pPr>
        <w:tabs>
          <w:tab w:val="left" w:pos="-720"/>
        </w:tabs>
        <w:suppressAutoHyphens/>
        <w:spacing w:line="240" w:lineRule="atLeast"/>
        <w:jc w:val="both"/>
        <w:rPr>
          <w:rFonts w:ascii="Courier New" w:hAnsi="Courier New" w:cs="Courier New"/>
          <w:spacing w:val="-3"/>
          <w:sz w:val="24"/>
          <w:szCs w:val="24"/>
        </w:rPr>
      </w:pPr>
      <w:r w:rsidRPr="00153E18">
        <w:rPr>
          <w:rFonts w:ascii="Courier New" w:hAnsi="Courier New" w:cs="Courier New"/>
          <w:spacing w:val="-3"/>
          <w:sz w:val="24"/>
          <w:szCs w:val="24"/>
        </w:rPr>
        <w:tab/>
        <w:t>The major changes in expenses are due to recognition of current planning projections and activity since the last study.  For example, as part of the last study, the Walt Disney World (WDW and Automatic Call Distribution (ACD) digital PBXs were planned for retirement in 1992.  The Company now finds that these PBXs can continue to be upgraded to meet future demands and retirement is not foreseen in the near-term.  Staff recommended recovery has therefore been revised in accord with a blending of projections of upgrade retirements as estimated by various sources for similar digital machines.  The DMS-200 digital switch is currently providing 0+ and 0- LEC, 1+ coin, and AT&amp;T operator services.  In the event that AT&amp;T does not renew its operator services contract that expires at year-end 1995, the majority of the DMS-200 trunking would be incorporated in the DMS-100 switch.  According to Vista, the DMS-200 and associated operator positions would still continue to be utilized to provide 0- operator services, possibly 0+ operator services, and for the capability to perform Operator Transfer Service.  Staff recommendations are reflective of this situation.  The life and salvage recommendations for the remaining central office accounts are the result of updating currently prescribed parameters with activity since the last study review.</w:t>
      </w:r>
    </w:p>
    <w:p w:rsidR="005C0583" w:rsidRPr="00153E18" w:rsidRDefault="005C0583">
      <w:pPr>
        <w:tabs>
          <w:tab w:val="left" w:pos="-720"/>
        </w:tabs>
        <w:suppressAutoHyphens/>
        <w:spacing w:line="240" w:lineRule="atLeast"/>
        <w:jc w:val="both"/>
        <w:rPr>
          <w:rFonts w:ascii="Courier New" w:hAnsi="Courier New" w:cs="Courier New"/>
          <w:spacing w:val="-3"/>
          <w:sz w:val="24"/>
          <w:szCs w:val="24"/>
        </w:rPr>
      </w:pPr>
    </w:p>
    <w:p w:rsidR="005C0583" w:rsidRPr="00153E18" w:rsidRDefault="005C0583">
      <w:pPr>
        <w:tabs>
          <w:tab w:val="left" w:pos="-720"/>
        </w:tabs>
        <w:suppressAutoHyphens/>
        <w:spacing w:line="240" w:lineRule="atLeast"/>
        <w:jc w:val="both"/>
        <w:rPr>
          <w:rFonts w:ascii="Courier New" w:hAnsi="Courier New" w:cs="Courier New"/>
          <w:spacing w:val="-3"/>
          <w:sz w:val="24"/>
          <w:szCs w:val="24"/>
        </w:rPr>
      </w:pPr>
      <w:r w:rsidRPr="00153E18">
        <w:rPr>
          <w:rFonts w:ascii="Courier New" w:hAnsi="Courier New" w:cs="Courier New"/>
          <w:spacing w:val="-3"/>
          <w:sz w:val="24"/>
          <w:szCs w:val="24"/>
        </w:rPr>
        <w:tab/>
        <w:t xml:space="preserve">In the metallic cables, the prime use for this Company is as distribution plant.  Vista is currently carrying its locally </w:t>
      </w:r>
      <w:r w:rsidRPr="00153E18">
        <w:rPr>
          <w:rFonts w:ascii="Courier New" w:hAnsi="Courier New" w:cs="Courier New"/>
          <w:spacing w:val="-3"/>
          <w:sz w:val="24"/>
          <w:szCs w:val="24"/>
        </w:rPr>
        <w:lastRenderedPageBreak/>
        <w:t>originating video signals between various locations on the Disney property on its fiber cables.  Vista's long term goal is to provide fiber connectivity between the central office and the customer for any new projects which develop in its network.  This is in keeping with the Company objective of providing the customers with the availability of high quality, high technical facilities to handle their service demands with minimal problems.  Vista is currently provisioning its network with SONET based equipment as it becomes available.  Staff recommended lives are based on phase-out dates generally expected for a company operating in a high-tech area:  trunk/interoffice by about 2000, feeder by about 2009, and distribution by about 2013.  For the fiber cables, the age is such that moving to remaining life rates is warranted.  Staff recommendations for the remaining outside plant accounts reflect an update of the activity and reserve positions since the last review.</w:t>
      </w:r>
    </w:p>
    <w:p w:rsidR="005C0583" w:rsidRPr="00153E18" w:rsidRDefault="005C0583">
      <w:pPr>
        <w:tabs>
          <w:tab w:val="left" w:pos="-720"/>
        </w:tabs>
        <w:suppressAutoHyphens/>
        <w:spacing w:line="240" w:lineRule="atLeast"/>
        <w:jc w:val="both"/>
        <w:rPr>
          <w:rFonts w:ascii="Courier New" w:hAnsi="Courier New" w:cs="Courier New"/>
          <w:spacing w:val="-3"/>
          <w:sz w:val="24"/>
          <w:szCs w:val="24"/>
        </w:rPr>
      </w:pPr>
    </w:p>
    <w:p w:rsidR="005C0583" w:rsidRPr="00153E18" w:rsidRDefault="005C0583">
      <w:pPr>
        <w:tabs>
          <w:tab w:val="left" w:pos="-720"/>
        </w:tabs>
        <w:suppressAutoHyphens/>
        <w:spacing w:line="240" w:lineRule="atLeast"/>
        <w:jc w:val="both"/>
        <w:rPr>
          <w:rFonts w:ascii="Courier New" w:hAnsi="Courier New" w:cs="Courier New"/>
          <w:spacing w:val="-3"/>
          <w:sz w:val="24"/>
          <w:szCs w:val="24"/>
        </w:rPr>
      </w:pPr>
      <w:r w:rsidRPr="00153E18">
        <w:rPr>
          <w:rFonts w:ascii="Courier New" w:hAnsi="Courier New" w:cs="Courier New"/>
          <w:spacing w:val="-3"/>
          <w:sz w:val="24"/>
          <w:szCs w:val="24"/>
        </w:rPr>
        <w:tab/>
        <w:t>For most of the general support accounts, recommended life and salvage factors simply reflect an update of the currently prescribed parameters with activity since the last represcription.  The 36-year service life proposed for the World Communications Center and Parking Lot are in the range of reasonableness and are also acceptable.  Recognizing the age of the warehouse storage sheds and the fact that there are no current plans to retire any of these buildings, a longer service life for this group of assets is now in order.  The World Communications Center Security System is a PC-based secured entry system installed in the main switching center.  Current plans call for its replacement in 1996.  The recommended remaining life is reflective of this.</w:t>
      </w:r>
    </w:p>
    <w:p w:rsidR="005C0583" w:rsidRPr="00153E18" w:rsidRDefault="005C0583">
      <w:pPr>
        <w:tabs>
          <w:tab w:val="left" w:pos="-720"/>
        </w:tabs>
        <w:suppressAutoHyphens/>
        <w:spacing w:line="240" w:lineRule="atLeast"/>
        <w:jc w:val="both"/>
        <w:rPr>
          <w:rFonts w:ascii="Courier New" w:hAnsi="Courier New" w:cs="Courier New"/>
          <w:spacing w:val="-3"/>
          <w:sz w:val="24"/>
          <w:szCs w:val="24"/>
        </w:rPr>
      </w:pPr>
    </w:p>
    <w:p w:rsidR="005C0583" w:rsidRPr="00153E18" w:rsidRDefault="005C0583">
      <w:pPr>
        <w:tabs>
          <w:tab w:val="left" w:pos="-720"/>
        </w:tabs>
        <w:suppressAutoHyphens/>
        <w:spacing w:line="240" w:lineRule="atLeast"/>
        <w:jc w:val="both"/>
        <w:rPr>
          <w:rFonts w:ascii="Courier New" w:hAnsi="Courier New" w:cs="Courier New"/>
          <w:spacing w:val="-3"/>
          <w:sz w:val="24"/>
          <w:szCs w:val="24"/>
        </w:rPr>
      </w:pPr>
      <w:r w:rsidRPr="00153E18">
        <w:rPr>
          <w:rFonts w:ascii="Courier New" w:hAnsi="Courier New" w:cs="Courier New"/>
          <w:spacing w:val="-3"/>
          <w:sz w:val="24"/>
          <w:szCs w:val="24"/>
        </w:rPr>
        <w:tab/>
        <w:t>The ages of the public telephone booths and coin paystations accounts, 10.4 and 13.2 years respectively, are an area of concern.  The bulk of the investment in each of these accounts is about 13 years old indicating a general lack of retirement activity.  Considering the booths are peculiar to the theme requirements of the Walt Disney World complex, we would tend to expect a life in the range of 8 to 10 years.  This data, however, suggests a much longer life.  In the same respect, paystations do not tend to live in the range of 13 years as is indicated.  Our recommended lives are reflective of each account's activity with an ongoing concern with the data.</w:t>
      </w:r>
    </w:p>
    <w:p w:rsidR="005C0583" w:rsidRPr="00153E18" w:rsidRDefault="005C0583">
      <w:pPr>
        <w:tabs>
          <w:tab w:val="left" w:pos="-720"/>
        </w:tabs>
        <w:suppressAutoHyphens/>
        <w:spacing w:line="240" w:lineRule="atLeast"/>
        <w:jc w:val="both"/>
        <w:rPr>
          <w:rFonts w:ascii="Courier New" w:hAnsi="Courier New" w:cs="Courier New"/>
          <w:spacing w:val="-3"/>
          <w:sz w:val="24"/>
          <w:szCs w:val="24"/>
        </w:rPr>
      </w:pPr>
    </w:p>
    <w:p w:rsidR="005C0583" w:rsidRPr="00153E18" w:rsidRDefault="005C0583">
      <w:pPr>
        <w:tabs>
          <w:tab w:val="left" w:pos="-720"/>
        </w:tabs>
        <w:suppressAutoHyphens/>
        <w:spacing w:line="240" w:lineRule="atLeast"/>
        <w:jc w:val="both"/>
        <w:rPr>
          <w:rFonts w:ascii="Courier New" w:hAnsi="Courier New" w:cs="Courier New"/>
          <w:spacing w:val="-3"/>
          <w:sz w:val="24"/>
          <w:szCs w:val="24"/>
        </w:rPr>
      </w:pPr>
      <w:r w:rsidRPr="00153E18">
        <w:rPr>
          <w:rFonts w:ascii="Courier New" w:hAnsi="Courier New" w:cs="Courier New"/>
          <w:spacing w:val="-3"/>
          <w:sz w:val="24"/>
          <w:szCs w:val="24"/>
        </w:rPr>
        <w:br w:type="page"/>
      </w:r>
      <w:r w:rsidRPr="00153E18">
        <w:rPr>
          <w:rFonts w:ascii="Courier New" w:hAnsi="Courier New" w:cs="Courier New"/>
          <w:b/>
          <w:bCs/>
          <w:spacing w:val="-3"/>
          <w:sz w:val="24"/>
          <w:szCs w:val="24"/>
          <w:u w:val="single"/>
        </w:rPr>
        <w:lastRenderedPageBreak/>
        <w:t>ISSUE 5</w:t>
      </w:r>
      <w:r w:rsidRPr="00153E18">
        <w:rPr>
          <w:rFonts w:ascii="Courier New" w:hAnsi="Courier New" w:cs="Courier New"/>
          <w:b/>
          <w:bCs/>
          <w:spacing w:val="-3"/>
          <w:sz w:val="24"/>
          <w:szCs w:val="24"/>
        </w:rPr>
        <w:t>:</w:t>
      </w:r>
      <w:r w:rsidRPr="00153E18">
        <w:rPr>
          <w:rFonts w:ascii="Courier New" w:hAnsi="Courier New" w:cs="Courier New"/>
          <w:spacing w:val="-3"/>
          <w:sz w:val="24"/>
          <w:szCs w:val="24"/>
        </w:rPr>
        <w:t xml:space="preserve">  Should this docket be closed?</w:t>
      </w:r>
    </w:p>
    <w:p w:rsidR="005C0583" w:rsidRPr="00153E18" w:rsidRDefault="005C0583">
      <w:pPr>
        <w:tabs>
          <w:tab w:val="left" w:pos="-720"/>
        </w:tabs>
        <w:suppressAutoHyphens/>
        <w:spacing w:line="240" w:lineRule="atLeast"/>
        <w:jc w:val="both"/>
        <w:rPr>
          <w:rFonts w:ascii="Courier New" w:hAnsi="Courier New" w:cs="Courier New"/>
          <w:spacing w:val="-3"/>
          <w:sz w:val="24"/>
          <w:szCs w:val="24"/>
        </w:rPr>
      </w:pPr>
    </w:p>
    <w:p w:rsidR="005C0583" w:rsidRPr="00153E18" w:rsidRDefault="005C0583">
      <w:pPr>
        <w:tabs>
          <w:tab w:val="left" w:pos="-720"/>
        </w:tabs>
        <w:suppressAutoHyphens/>
        <w:spacing w:line="240" w:lineRule="atLeast"/>
        <w:jc w:val="both"/>
        <w:rPr>
          <w:rFonts w:ascii="Courier New" w:hAnsi="Courier New" w:cs="Courier New"/>
          <w:spacing w:val="-3"/>
          <w:sz w:val="24"/>
          <w:szCs w:val="24"/>
        </w:rPr>
      </w:pPr>
      <w:r w:rsidRPr="00153E18">
        <w:rPr>
          <w:rFonts w:ascii="Courier New" w:hAnsi="Courier New" w:cs="Courier New"/>
          <w:b/>
          <w:bCs/>
          <w:spacing w:val="-3"/>
          <w:sz w:val="24"/>
          <w:szCs w:val="24"/>
          <w:u w:val="single"/>
        </w:rPr>
        <w:t>RECOMMENDATION</w:t>
      </w:r>
      <w:r w:rsidRPr="00153E18">
        <w:rPr>
          <w:rFonts w:ascii="Courier New" w:hAnsi="Courier New" w:cs="Courier New"/>
          <w:b/>
          <w:bCs/>
          <w:spacing w:val="-3"/>
          <w:sz w:val="24"/>
          <w:szCs w:val="24"/>
        </w:rPr>
        <w:t>:</w:t>
      </w:r>
      <w:r w:rsidRPr="00153E18">
        <w:rPr>
          <w:rFonts w:ascii="Courier New" w:hAnsi="Courier New" w:cs="Courier New"/>
          <w:spacing w:val="-3"/>
          <w:sz w:val="24"/>
          <w:szCs w:val="24"/>
        </w:rPr>
        <w:t xml:space="preserve">  Yes.  If no substantially affected person timely files a protest to the Commission's notice of proposed agency action, this docket should be closed.  (LEE)</w:t>
      </w:r>
    </w:p>
    <w:p w:rsidR="005C0583" w:rsidRPr="00153E18" w:rsidRDefault="005C0583">
      <w:pPr>
        <w:tabs>
          <w:tab w:val="left" w:pos="-720"/>
        </w:tabs>
        <w:suppressAutoHyphens/>
        <w:spacing w:line="240" w:lineRule="atLeast"/>
        <w:jc w:val="both"/>
        <w:rPr>
          <w:rFonts w:ascii="Courier New" w:hAnsi="Courier New" w:cs="Courier New"/>
          <w:spacing w:val="-3"/>
          <w:sz w:val="24"/>
          <w:szCs w:val="24"/>
        </w:rPr>
      </w:pPr>
    </w:p>
    <w:p w:rsidR="005C0583" w:rsidRPr="00153E18" w:rsidRDefault="005C0583">
      <w:pPr>
        <w:tabs>
          <w:tab w:val="left" w:pos="-720"/>
        </w:tabs>
        <w:suppressAutoHyphens/>
        <w:spacing w:line="240" w:lineRule="atLeast"/>
        <w:jc w:val="both"/>
        <w:rPr>
          <w:rFonts w:ascii="Courier New" w:hAnsi="Courier New" w:cs="Courier New"/>
          <w:spacing w:val="-3"/>
          <w:sz w:val="24"/>
          <w:szCs w:val="24"/>
        </w:rPr>
        <w:sectPr w:rsidR="005C0583" w:rsidRPr="00153E18">
          <w:headerReference w:type="default" r:id="rId8"/>
          <w:footerReference w:type="default" r:id="rId9"/>
          <w:pgSz w:w="12240" w:h="15840"/>
          <w:pgMar w:top="1440" w:right="1440" w:bottom="1440" w:left="1440" w:header="1440" w:footer="1440" w:gutter="0"/>
          <w:pgNumType w:start="1"/>
          <w:cols w:space="720"/>
          <w:noEndnote/>
          <w:titlePg/>
        </w:sectPr>
      </w:pPr>
      <w:r w:rsidRPr="00153E18">
        <w:rPr>
          <w:rFonts w:ascii="Courier New" w:hAnsi="Courier New" w:cs="Courier New"/>
          <w:b/>
          <w:bCs/>
          <w:spacing w:val="-3"/>
          <w:sz w:val="24"/>
          <w:szCs w:val="24"/>
          <w:u w:val="single"/>
        </w:rPr>
        <w:t>STAFF ANALYSIS</w:t>
      </w:r>
      <w:r w:rsidRPr="00153E18">
        <w:rPr>
          <w:rFonts w:ascii="Courier New" w:hAnsi="Courier New" w:cs="Courier New"/>
          <w:b/>
          <w:bCs/>
          <w:spacing w:val="-3"/>
          <w:sz w:val="24"/>
          <w:szCs w:val="24"/>
        </w:rPr>
        <w:t>:</w:t>
      </w:r>
      <w:r w:rsidRPr="00153E18">
        <w:rPr>
          <w:rFonts w:ascii="Courier New" w:hAnsi="Courier New" w:cs="Courier New"/>
          <w:spacing w:val="-3"/>
          <w:sz w:val="24"/>
          <w:szCs w:val="24"/>
        </w:rPr>
        <w:t xml:space="preserve">  If no substantially affected person timely files a timely request for a Section 120.57, Florida Statutes, hearing within twenty-one days, no further action will be required an</w:t>
      </w:r>
      <w:r w:rsidR="00AA7ABF">
        <w:rPr>
          <w:rFonts w:ascii="Courier New" w:hAnsi="Courier New" w:cs="Courier New"/>
          <w:spacing w:val="-3"/>
          <w:sz w:val="24"/>
          <w:szCs w:val="24"/>
        </w:rPr>
        <w:t>d this docket should be closed.</w:t>
      </w:r>
    </w:p>
    <w:p w:rsidR="005C0583" w:rsidRPr="00153E18" w:rsidRDefault="005C0583">
      <w:pPr>
        <w:tabs>
          <w:tab w:val="left" w:pos="-720"/>
        </w:tabs>
        <w:suppressAutoHyphens/>
        <w:spacing w:line="240" w:lineRule="atLeast"/>
        <w:jc w:val="both"/>
        <w:rPr>
          <w:rFonts w:ascii="Courier New" w:hAnsi="Courier New" w:cs="Courier New"/>
          <w:spacing w:val="-3"/>
          <w:sz w:val="24"/>
          <w:szCs w:val="24"/>
        </w:rPr>
        <w:sectPr w:rsidR="005C0583" w:rsidRPr="00153E18">
          <w:type w:val="continuous"/>
          <w:pgSz w:w="15840" w:h="12240" w:orient="landscape"/>
          <w:pgMar w:top="1440" w:right="360" w:bottom="1440" w:left="316" w:header="1440" w:footer="1440" w:gutter="0"/>
          <w:cols w:space="720"/>
          <w:noEndnote/>
        </w:sectPr>
      </w:pPr>
    </w:p>
    <w:p w:rsidR="005C0583" w:rsidRPr="00153E18" w:rsidRDefault="005C0583">
      <w:pPr>
        <w:tabs>
          <w:tab w:val="left" w:pos="-720"/>
        </w:tabs>
        <w:suppressAutoHyphens/>
        <w:spacing w:line="240" w:lineRule="atLeast"/>
        <w:jc w:val="both"/>
        <w:rPr>
          <w:rFonts w:ascii="Courier New" w:hAnsi="Courier New" w:cs="Courier New"/>
          <w:sz w:val="7"/>
          <w:szCs w:val="7"/>
        </w:rPr>
      </w:pP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VISTA</w:t>
      </w:r>
      <w:r w:rsidRPr="00153E18">
        <w:rPr>
          <w:rFonts w:ascii="Courier New" w:hAnsi="Courier New" w:cs="Courier New"/>
          <w:sz w:val="7"/>
          <w:szCs w:val="7"/>
        </w:rPr>
        <w:noBreakHyphen/>
        <w:t>UNITED TELECOMMUNICATIONS</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1993 STUDY</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COMPARISON OF RATES AND COMPONENTS</w:t>
      </w:r>
    </w:p>
    <w:p w:rsidR="005C0583" w:rsidRPr="00153E18" w:rsidRDefault="005C0583">
      <w:pPr>
        <w:tabs>
          <w:tab w:val="left" w:pos="-720"/>
        </w:tabs>
        <w:suppressAutoHyphens/>
        <w:spacing w:line="240" w:lineRule="atLeast"/>
        <w:jc w:val="both"/>
        <w:rPr>
          <w:rFonts w:ascii="Courier New" w:hAnsi="Courier New" w:cs="Courier New"/>
          <w:sz w:val="7"/>
          <w:szCs w:val="7"/>
        </w:rPr>
      </w:pPr>
    </w:p>
    <w:p w:rsidR="005C0583" w:rsidRPr="00153E18" w:rsidRDefault="005C0583">
      <w:pPr>
        <w:tabs>
          <w:tab w:val="left" w:pos="-720"/>
        </w:tabs>
        <w:suppressAutoHyphens/>
        <w:spacing w:line="240" w:lineRule="atLeast"/>
        <w:jc w:val="both"/>
        <w:rPr>
          <w:rFonts w:ascii="Courier New" w:hAnsi="Courier New" w:cs="Courier New"/>
          <w:sz w:val="7"/>
          <w:szCs w:val="7"/>
        </w:rPr>
      </w:pPr>
    </w:p>
    <w:p w:rsidR="005C0583" w:rsidRPr="00153E18" w:rsidRDefault="005C0583">
      <w:pPr>
        <w:tabs>
          <w:tab w:val="left" w:pos="-720"/>
        </w:tabs>
        <w:suppressAutoHyphens/>
        <w:spacing w:line="240" w:lineRule="atLeast"/>
        <w:jc w:val="both"/>
        <w:rPr>
          <w:rFonts w:ascii="Courier New" w:hAnsi="Courier New" w:cs="Courier New"/>
          <w:sz w:val="7"/>
          <w:szCs w:val="7"/>
        </w:rPr>
      </w:pPr>
    </w:p>
    <w:p w:rsidR="005C0583" w:rsidRPr="00153E18" w:rsidRDefault="005C0583">
      <w:pPr>
        <w:tabs>
          <w:tab w:val="left" w:pos="-720"/>
        </w:tabs>
        <w:suppressAutoHyphens/>
        <w:spacing w:line="240" w:lineRule="atLeast"/>
        <w:jc w:val="both"/>
        <w:rPr>
          <w:rFonts w:ascii="Courier New" w:hAnsi="Courier New" w:cs="Courier New"/>
          <w:sz w:val="7"/>
          <w:szCs w:val="7"/>
        </w:rPr>
      </w:pP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w:t>
      </w:r>
      <w:r w:rsidRPr="00153E18">
        <w:rPr>
          <w:rFonts w:ascii="Courier New" w:hAnsi="Courier New" w:cs="Courier New"/>
          <w:sz w:val="7"/>
          <w:szCs w:val="7"/>
          <w:u w:val="single"/>
        </w:rPr>
        <w:t xml:space="preserve">               CURRENT             </w:t>
      </w:r>
      <w:r w:rsidRPr="00153E18">
        <w:rPr>
          <w:rFonts w:ascii="Courier New" w:hAnsi="Courier New" w:cs="Courier New"/>
          <w:sz w:val="7"/>
          <w:szCs w:val="7"/>
        </w:rPr>
        <w:t xml:space="preserve">       </w:t>
      </w:r>
      <w:r w:rsidRPr="00153E18">
        <w:rPr>
          <w:rFonts w:ascii="Courier New" w:hAnsi="Courier New" w:cs="Courier New"/>
          <w:sz w:val="7"/>
          <w:szCs w:val="7"/>
          <w:u w:val="single"/>
        </w:rPr>
        <w:t xml:space="preserve">             COMPANY REVISED PROPOSAL          </w:t>
      </w:r>
      <w:r w:rsidRPr="00153E18">
        <w:rPr>
          <w:rFonts w:ascii="Courier New" w:hAnsi="Courier New" w:cs="Courier New"/>
          <w:sz w:val="7"/>
          <w:szCs w:val="7"/>
        </w:rPr>
        <w:t xml:space="preserve">       </w:t>
      </w:r>
      <w:r w:rsidRPr="00153E18">
        <w:rPr>
          <w:rFonts w:ascii="Courier New" w:hAnsi="Courier New" w:cs="Courier New"/>
          <w:sz w:val="7"/>
          <w:szCs w:val="7"/>
          <w:u w:val="single"/>
        </w:rPr>
        <w:t xml:space="preserve">             STAFF RECOMMENDATION             </w:t>
      </w:r>
      <w:r w:rsidRPr="00153E18">
        <w:rPr>
          <w:rFonts w:ascii="Courier New" w:hAnsi="Courier New" w:cs="Courier New"/>
          <w:sz w:val="7"/>
          <w:szCs w:val="7"/>
        </w:rPr>
        <w:t xml:space="preserve">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AVERAGE                 REMAINING         AVERAGE                             REMAINING         AVERAGE                            REMAINING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u w:val="single"/>
        </w:rPr>
        <w:t xml:space="preserve">      ACCOUNT       </w:t>
      </w:r>
      <w:r w:rsidRPr="00153E18">
        <w:rPr>
          <w:rFonts w:ascii="Courier New" w:hAnsi="Courier New" w:cs="Courier New"/>
          <w:sz w:val="7"/>
          <w:szCs w:val="7"/>
        </w:rPr>
        <w:t xml:space="preserve">                                        REMAINING       NET         LIFE         REMAINING        NET                     LIFE         REMAINING       NET                     LIFE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w:t>
      </w:r>
      <w:r w:rsidRPr="00153E18">
        <w:rPr>
          <w:rFonts w:ascii="Courier New" w:hAnsi="Courier New" w:cs="Courier New"/>
          <w:sz w:val="7"/>
          <w:szCs w:val="7"/>
          <w:u w:val="single"/>
        </w:rPr>
        <w:t xml:space="preserve">   LIFE  </w:t>
      </w:r>
      <w:r w:rsidRPr="00153E18">
        <w:rPr>
          <w:rFonts w:ascii="Courier New" w:hAnsi="Courier New" w:cs="Courier New"/>
          <w:sz w:val="7"/>
          <w:szCs w:val="7"/>
        </w:rPr>
        <w:t xml:space="preserve">     </w:t>
      </w:r>
      <w:r w:rsidRPr="00153E18">
        <w:rPr>
          <w:rFonts w:ascii="Courier New" w:hAnsi="Courier New" w:cs="Courier New"/>
          <w:sz w:val="7"/>
          <w:szCs w:val="7"/>
          <w:u w:val="single"/>
        </w:rPr>
        <w:t>SALVAGE</w:t>
      </w:r>
      <w:r w:rsidRPr="00153E18">
        <w:rPr>
          <w:rFonts w:ascii="Courier New" w:hAnsi="Courier New" w:cs="Courier New"/>
          <w:sz w:val="7"/>
          <w:szCs w:val="7"/>
        </w:rPr>
        <w:t xml:space="preserve">    </w:t>
      </w:r>
      <w:r w:rsidRPr="00153E18">
        <w:rPr>
          <w:rFonts w:ascii="Courier New" w:hAnsi="Courier New" w:cs="Courier New"/>
          <w:sz w:val="7"/>
          <w:szCs w:val="7"/>
          <w:u w:val="single"/>
        </w:rPr>
        <w:t xml:space="preserve">   RATE  </w:t>
      </w:r>
      <w:r w:rsidRPr="00153E18">
        <w:rPr>
          <w:rFonts w:ascii="Courier New" w:hAnsi="Courier New" w:cs="Courier New"/>
          <w:sz w:val="7"/>
          <w:szCs w:val="7"/>
        </w:rPr>
        <w:t xml:space="preserve">       </w:t>
      </w:r>
      <w:r w:rsidRPr="00153E18">
        <w:rPr>
          <w:rFonts w:ascii="Courier New" w:hAnsi="Courier New" w:cs="Courier New"/>
          <w:sz w:val="7"/>
          <w:szCs w:val="7"/>
          <w:u w:val="single"/>
        </w:rPr>
        <w:t xml:space="preserve">   LIFE  </w:t>
      </w:r>
      <w:r w:rsidRPr="00153E18">
        <w:rPr>
          <w:rFonts w:ascii="Courier New" w:hAnsi="Courier New" w:cs="Courier New"/>
          <w:sz w:val="7"/>
          <w:szCs w:val="7"/>
        </w:rPr>
        <w:t xml:space="preserve">      </w:t>
      </w:r>
      <w:r w:rsidRPr="00153E18">
        <w:rPr>
          <w:rFonts w:ascii="Courier New" w:hAnsi="Courier New" w:cs="Courier New"/>
          <w:sz w:val="7"/>
          <w:szCs w:val="7"/>
          <w:u w:val="single"/>
        </w:rPr>
        <w:t>SALVAGE</w:t>
      </w:r>
      <w:r w:rsidRPr="00153E18">
        <w:rPr>
          <w:rFonts w:ascii="Courier New" w:hAnsi="Courier New" w:cs="Courier New"/>
          <w:sz w:val="7"/>
          <w:szCs w:val="7"/>
        </w:rPr>
        <w:t xml:space="preserve">     </w:t>
      </w:r>
      <w:r w:rsidRPr="00153E18">
        <w:rPr>
          <w:rFonts w:ascii="Courier New" w:hAnsi="Courier New" w:cs="Courier New"/>
          <w:sz w:val="7"/>
          <w:szCs w:val="7"/>
          <w:u w:val="single"/>
        </w:rPr>
        <w:t>RESERVE</w:t>
      </w:r>
      <w:r w:rsidRPr="00153E18">
        <w:rPr>
          <w:rFonts w:ascii="Courier New" w:hAnsi="Courier New" w:cs="Courier New"/>
          <w:sz w:val="7"/>
          <w:szCs w:val="7"/>
        </w:rPr>
        <w:t xml:space="preserve">    </w:t>
      </w:r>
      <w:r w:rsidRPr="00153E18">
        <w:rPr>
          <w:rFonts w:ascii="Courier New" w:hAnsi="Courier New" w:cs="Courier New"/>
          <w:sz w:val="7"/>
          <w:szCs w:val="7"/>
          <w:u w:val="single"/>
        </w:rPr>
        <w:t xml:space="preserve">   RATE  </w:t>
      </w:r>
      <w:r w:rsidRPr="00153E18">
        <w:rPr>
          <w:rFonts w:ascii="Courier New" w:hAnsi="Courier New" w:cs="Courier New"/>
          <w:sz w:val="7"/>
          <w:szCs w:val="7"/>
        </w:rPr>
        <w:t xml:space="preserve">       </w:t>
      </w:r>
      <w:r w:rsidRPr="00153E18">
        <w:rPr>
          <w:rFonts w:ascii="Courier New" w:hAnsi="Courier New" w:cs="Courier New"/>
          <w:sz w:val="7"/>
          <w:szCs w:val="7"/>
          <w:u w:val="single"/>
        </w:rPr>
        <w:t xml:space="preserve">   LIFE  </w:t>
      </w:r>
      <w:r w:rsidRPr="00153E18">
        <w:rPr>
          <w:rFonts w:ascii="Courier New" w:hAnsi="Courier New" w:cs="Courier New"/>
          <w:sz w:val="7"/>
          <w:szCs w:val="7"/>
        </w:rPr>
        <w:t xml:space="preserve">     </w:t>
      </w:r>
      <w:r w:rsidRPr="00153E18">
        <w:rPr>
          <w:rFonts w:ascii="Courier New" w:hAnsi="Courier New" w:cs="Courier New"/>
          <w:sz w:val="7"/>
          <w:szCs w:val="7"/>
          <w:u w:val="single"/>
        </w:rPr>
        <w:t>SALVAGE</w:t>
      </w:r>
      <w:r w:rsidRPr="00153E18">
        <w:rPr>
          <w:rFonts w:ascii="Courier New" w:hAnsi="Courier New" w:cs="Courier New"/>
          <w:sz w:val="7"/>
          <w:szCs w:val="7"/>
        </w:rPr>
        <w:t xml:space="preserve">    </w:t>
      </w:r>
      <w:r w:rsidRPr="00153E18">
        <w:rPr>
          <w:rFonts w:ascii="Courier New" w:hAnsi="Courier New" w:cs="Courier New"/>
          <w:sz w:val="7"/>
          <w:szCs w:val="7"/>
          <w:u w:val="single"/>
        </w:rPr>
        <w:t>RESERVE</w:t>
      </w:r>
      <w:r w:rsidRPr="00153E18">
        <w:rPr>
          <w:rFonts w:ascii="Courier New" w:hAnsi="Courier New" w:cs="Courier New"/>
          <w:sz w:val="7"/>
          <w:szCs w:val="7"/>
        </w:rPr>
        <w:t xml:space="preserve">     </w:t>
      </w:r>
      <w:r w:rsidRPr="00153E18">
        <w:rPr>
          <w:rFonts w:ascii="Courier New" w:hAnsi="Courier New" w:cs="Courier New"/>
          <w:sz w:val="7"/>
          <w:szCs w:val="7"/>
          <w:u w:val="single"/>
        </w:rPr>
        <w:t xml:space="preserve">   RATE  </w:t>
      </w:r>
      <w:r w:rsidRPr="00153E18">
        <w:rPr>
          <w:rFonts w:ascii="Courier New" w:hAnsi="Courier New" w:cs="Courier New"/>
          <w:sz w:val="7"/>
          <w:szCs w:val="7"/>
        </w:rPr>
        <w:t xml:space="preserve">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(YRS.)        (%)          (%)           (YRS.)         (%)         (%)         (%)            (YRS.)        (%)        (%)          (%)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b/>
          <w:bCs/>
          <w:sz w:val="7"/>
          <w:szCs w:val="7"/>
        </w:rPr>
        <w:t>GENERAL SUPPORT ASSETS</w:t>
      </w:r>
      <w:r w:rsidRPr="00153E18">
        <w:rPr>
          <w:rFonts w:ascii="Courier New" w:hAnsi="Courier New" w:cs="Courier New"/>
          <w:sz w:val="7"/>
          <w:szCs w:val="7"/>
        </w:rPr>
        <w:t xml:space="preserve">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2112        Motor Vehicles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004 Work Vehicles, 1987 Forward                   5.6        10.0          14.6           3.4         10.0        40.77          14.5             3.9       10.0      40.77           12.6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005, 013 Trailers, 1992 and Prior                     15.8         5.0           0.3           8.3 **       5.0 **     53.25 **        5.0 **         15.4        5.0      53.25            2.7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005 Trailers, 1993 Forward                       20.0         5.0           4.8 *        20.0          5.0         0.00           4.8 *          20.0        5.0       0.00            4.8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011 Work Vehicles, 1987 Forward                   6.5        10.0          13.1           3.5         10.0        39.65          14.4             3.8       10.0      39.65           13.3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014 Passenger Cars, 1990 Forward                  5.0         0.0          20.0           2.9         20.0        31.36          16.8             3.0       20.0      31.36           16.2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2116        Work Equipment                                5.7         0.0           6.5          10.2          0.0        32.06           6.7                   7 Yr. Amortization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2121        Buildings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001 Butler                                       12.3         0.0           6.9          10.9          0.0        22.17           7.1            16.2        0.0      22.17            4.8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003 WCC                                          25.0        (2.0)          2.8          21.0         (2.0)       32.44           3.3            21.0       (2.0)     32.44            3.3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005 Storage Sheds                                 3.9         0.0          18.8           4.0          0.0        59.16          10.2             4.0        0.0      59.16           10.2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006 Parking Lot                                  25.0        (2.0)          2.8          34.0          0.0         8.06           2.7            34.0        0.0       8.06            2.7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008 WCC Security System                           2.5         2.0          36.4           3.5          2.0        71.62           7.5             3.5        2.0      71.62            7.5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009 Office Trailers                                         NA                            7.1         10.0        19.27          10.0             7.8       10.0      19.27            9.1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2122        Furniture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001 Office Furniture                                    10 Yr. Amortization                     10 Yr. Amortization                                   10 Yr. Amortization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002 Whse Furniture/Equip.                               7 Yr. Amortization                      7 Yr. Amortization                                    7 Yr. Amortization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2123        Office Equipment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lastRenderedPageBreak/>
        <w:t xml:space="preserve">               002 Official Telephones                                 5 Yr. Amortization                      5 Yr. Amortization                                    5 Yr. Amortization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006 Official SL</w:t>
      </w:r>
      <w:r w:rsidRPr="00153E18">
        <w:rPr>
          <w:rFonts w:ascii="Courier New" w:hAnsi="Courier New" w:cs="Courier New"/>
          <w:sz w:val="7"/>
          <w:szCs w:val="7"/>
        </w:rPr>
        <w:noBreakHyphen/>
        <w:t xml:space="preserve">1                                       5 Yr. Amortization                      5 Yr. Amortization                                    5 Yr. Amortization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008 Office Equipment                                    7 Yr. Amortization                      7 Yr. Amortization                                    7 Yr. Amortization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010</w:t>
      </w:r>
      <w:r w:rsidRPr="00153E18">
        <w:rPr>
          <w:rFonts w:ascii="Courier New" w:hAnsi="Courier New" w:cs="Courier New"/>
          <w:sz w:val="7"/>
          <w:szCs w:val="7"/>
        </w:rPr>
        <w:noBreakHyphen/>
        <w:t xml:space="preserve">066 Official Communication                              5 Yr. Amortization                      5 Yr. Amortization                                    5 Yr. Amortization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2124        General Purpose Computers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001 PC Equipment                                        5 Yr. Amortization                      5 Yr. Amortization                                    5 Yr. Amortization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003 IBM Computer                                        5 Yr. Amortization                      5 Yr. Amortization                                    5 Yr. Amortization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014 V</w:t>
      </w:r>
      <w:r w:rsidRPr="00153E18">
        <w:rPr>
          <w:rFonts w:ascii="Courier New" w:hAnsi="Courier New" w:cs="Courier New"/>
          <w:sz w:val="7"/>
          <w:szCs w:val="7"/>
        </w:rPr>
        <w:noBreakHyphen/>
        <w:t xml:space="preserve">UT Lan                                               N/A                                  5 Yr. Amortization                                    5 Yr. Amortization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b/>
          <w:bCs/>
          <w:sz w:val="7"/>
          <w:szCs w:val="7"/>
        </w:rPr>
        <w:t xml:space="preserve">CENTRAL OFFICE ASSETS </w:t>
      </w:r>
      <w:r w:rsidRPr="00153E18">
        <w:rPr>
          <w:rFonts w:ascii="Courier New" w:hAnsi="Courier New" w:cs="Courier New"/>
          <w:sz w:val="7"/>
          <w:szCs w:val="7"/>
        </w:rPr>
        <w:t xml:space="preserve">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2212        Digital Electronic Switching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002 Test Equipment                                9.0         0.0           5.9          10.9          0.0        27.66           6.6            10.9        0.0      27.66            6.6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005 WDW</w:t>
      </w:r>
      <w:r w:rsidRPr="00153E18">
        <w:rPr>
          <w:rFonts w:ascii="Courier New" w:hAnsi="Courier New" w:cs="Courier New"/>
          <w:sz w:val="7"/>
          <w:szCs w:val="7"/>
        </w:rPr>
        <w:noBreakHyphen/>
        <w:t xml:space="preserve">XT                                              2 Yr. Amort.                                                                              4.3        0.0      91.11            2.1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007 ACD</w:t>
      </w:r>
      <w:r w:rsidRPr="00153E18">
        <w:rPr>
          <w:rFonts w:ascii="Courier New" w:hAnsi="Courier New" w:cs="Courier New"/>
          <w:sz w:val="7"/>
          <w:szCs w:val="7"/>
        </w:rPr>
        <w:noBreakHyphen/>
        <w:t xml:space="preserve">XT                                              2 Yr. Amort.                                                                              7.8        0.0      84.76            2.0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008 DMS 200                                      11.1         0.0           5.5          10.9          5.0        34.62           5.5             8.5        0.0      34.62            7.7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009 DMS 100                                      10.1         0.0           7.6          10.3          5.0        15.72           7.7             9.5        0.0      15.72            8.9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010 Power Plant                                   8.2         0.0           4.3          11.0          0.0        51.29           4.4            11.0        0.0      51.29            4.4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016 Central Ofc. Furniture                              10 Yr. Amortization                     10 Yr. Amortization                                   10 Yr. Amortization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2220        Operator Systems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002 Toll Operator Positions                       4.3         0.0          12.8           4.1          0.0        48.83          12.5             9.5        0.0      48.83            5.4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2232        Circuit Equipment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001 T Carrier                                     5.7         3.0           8.1           6.6          3.0        42.28           8.3             4.0        3.0      42.28           13.7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003&amp;009 Optics                                       10.0         0.0          10.0 *         5.9          0.0        42.81           9.7             5.9        0.0      42.81            9.7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004, 015, 016, 019 Circuit Equip.                                7.0 **      0.0 **       14.3 **        5.3          3.0        37.31          11.3             5.3        3.0      37.31           11.3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018 F.O. Monorail Comm.                           7.0         0.0          14.3           3.7          5.0        21.28          19.9             3.5        5.0      21.28           21.1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   Denotes whole life rate.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  Denotes composited components and rate.</w:t>
      </w:r>
    </w:p>
    <w:p w:rsidR="005C0583" w:rsidRPr="00153E18" w:rsidRDefault="005C0583">
      <w:pPr>
        <w:tabs>
          <w:tab w:val="left" w:pos="-720"/>
        </w:tabs>
        <w:suppressAutoHyphens/>
        <w:spacing w:line="240" w:lineRule="atLeast"/>
        <w:jc w:val="both"/>
        <w:rPr>
          <w:rFonts w:ascii="Courier New" w:hAnsi="Courier New" w:cs="Courier New"/>
          <w:sz w:val="7"/>
          <w:szCs w:val="7"/>
        </w:rPr>
      </w:pPr>
    </w:p>
    <w:p w:rsidR="005C0583" w:rsidRPr="00153E18" w:rsidRDefault="005C0583">
      <w:pPr>
        <w:tabs>
          <w:tab w:val="left" w:pos="-720"/>
        </w:tabs>
        <w:suppressAutoHyphens/>
        <w:spacing w:line="240" w:lineRule="atLeast"/>
        <w:jc w:val="both"/>
        <w:rPr>
          <w:rFonts w:ascii="Courier New" w:hAnsi="Courier New" w:cs="Courier New"/>
          <w:sz w:val="7"/>
          <w:szCs w:val="7"/>
        </w:rPr>
      </w:pPr>
    </w:p>
    <w:p w:rsidR="005C0583" w:rsidRPr="00153E18" w:rsidRDefault="005C0583">
      <w:pPr>
        <w:tabs>
          <w:tab w:val="left" w:pos="-720"/>
        </w:tabs>
        <w:suppressAutoHyphens/>
        <w:spacing w:line="240" w:lineRule="atLeast"/>
        <w:jc w:val="both"/>
        <w:rPr>
          <w:rFonts w:ascii="Courier New" w:hAnsi="Courier New" w:cs="Courier New"/>
          <w:sz w:val="7"/>
          <w:szCs w:val="7"/>
        </w:rPr>
      </w:pP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br w:type="page"/>
      </w:r>
    </w:p>
    <w:p w:rsidR="005C0583" w:rsidRPr="00153E18" w:rsidRDefault="005C0583">
      <w:pPr>
        <w:tabs>
          <w:tab w:val="left" w:pos="-720"/>
        </w:tabs>
        <w:suppressAutoHyphens/>
        <w:spacing w:line="240" w:lineRule="atLeast"/>
        <w:jc w:val="both"/>
        <w:rPr>
          <w:rFonts w:ascii="Courier New" w:hAnsi="Courier New" w:cs="Courier New"/>
          <w:sz w:val="7"/>
          <w:szCs w:val="7"/>
        </w:rPr>
      </w:pP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VISTA</w:t>
      </w:r>
      <w:r w:rsidRPr="00153E18">
        <w:rPr>
          <w:rFonts w:ascii="Courier New" w:hAnsi="Courier New" w:cs="Courier New"/>
          <w:sz w:val="7"/>
          <w:szCs w:val="7"/>
        </w:rPr>
        <w:noBreakHyphen/>
        <w:t>UNITED TELECOMMUNICATIONS</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1993 STUDY</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COMPARISON OF RATES AND COMPONENTS</w:t>
      </w:r>
    </w:p>
    <w:p w:rsidR="005C0583" w:rsidRPr="00153E18" w:rsidRDefault="005C0583">
      <w:pPr>
        <w:tabs>
          <w:tab w:val="left" w:pos="-720"/>
        </w:tabs>
        <w:suppressAutoHyphens/>
        <w:spacing w:line="240" w:lineRule="atLeast"/>
        <w:jc w:val="both"/>
        <w:rPr>
          <w:rFonts w:ascii="Courier New" w:hAnsi="Courier New" w:cs="Courier New"/>
          <w:sz w:val="7"/>
          <w:szCs w:val="7"/>
        </w:rPr>
      </w:pPr>
    </w:p>
    <w:p w:rsidR="005C0583" w:rsidRPr="00153E18" w:rsidRDefault="005C0583">
      <w:pPr>
        <w:tabs>
          <w:tab w:val="left" w:pos="-720"/>
        </w:tabs>
        <w:suppressAutoHyphens/>
        <w:spacing w:line="240" w:lineRule="atLeast"/>
        <w:jc w:val="both"/>
        <w:rPr>
          <w:rFonts w:ascii="Courier New" w:hAnsi="Courier New" w:cs="Courier New"/>
          <w:sz w:val="7"/>
          <w:szCs w:val="7"/>
        </w:rPr>
      </w:pPr>
    </w:p>
    <w:p w:rsidR="005C0583" w:rsidRPr="00153E18" w:rsidRDefault="005C0583">
      <w:pPr>
        <w:tabs>
          <w:tab w:val="left" w:pos="-720"/>
        </w:tabs>
        <w:suppressAutoHyphens/>
        <w:spacing w:line="240" w:lineRule="atLeast"/>
        <w:jc w:val="both"/>
        <w:rPr>
          <w:rFonts w:ascii="Courier New" w:hAnsi="Courier New" w:cs="Courier New"/>
          <w:sz w:val="7"/>
          <w:szCs w:val="7"/>
        </w:rPr>
      </w:pPr>
    </w:p>
    <w:p w:rsidR="005C0583" w:rsidRPr="00153E18" w:rsidRDefault="005C0583">
      <w:pPr>
        <w:tabs>
          <w:tab w:val="left" w:pos="-720"/>
        </w:tabs>
        <w:suppressAutoHyphens/>
        <w:spacing w:line="240" w:lineRule="atLeast"/>
        <w:jc w:val="both"/>
        <w:rPr>
          <w:rFonts w:ascii="Courier New" w:hAnsi="Courier New" w:cs="Courier New"/>
          <w:sz w:val="7"/>
          <w:szCs w:val="7"/>
        </w:rPr>
      </w:pP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w:t>
      </w:r>
      <w:r w:rsidRPr="00153E18">
        <w:rPr>
          <w:rFonts w:ascii="Courier New" w:hAnsi="Courier New" w:cs="Courier New"/>
          <w:sz w:val="7"/>
          <w:szCs w:val="7"/>
          <w:u w:val="single"/>
        </w:rPr>
        <w:t xml:space="preserve">               CURRENT             </w:t>
      </w:r>
      <w:r w:rsidRPr="00153E18">
        <w:rPr>
          <w:rFonts w:ascii="Courier New" w:hAnsi="Courier New" w:cs="Courier New"/>
          <w:sz w:val="7"/>
          <w:szCs w:val="7"/>
        </w:rPr>
        <w:t xml:space="preserve">       </w:t>
      </w:r>
      <w:r w:rsidRPr="00153E18">
        <w:rPr>
          <w:rFonts w:ascii="Courier New" w:hAnsi="Courier New" w:cs="Courier New"/>
          <w:sz w:val="7"/>
          <w:szCs w:val="7"/>
          <w:u w:val="single"/>
        </w:rPr>
        <w:t xml:space="preserve">             COMPANY REVISED PROPOSAL          </w:t>
      </w:r>
      <w:r w:rsidRPr="00153E18">
        <w:rPr>
          <w:rFonts w:ascii="Courier New" w:hAnsi="Courier New" w:cs="Courier New"/>
          <w:sz w:val="7"/>
          <w:szCs w:val="7"/>
        </w:rPr>
        <w:t xml:space="preserve">       </w:t>
      </w:r>
      <w:r w:rsidRPr="00153E18">
        <w:rPr>
          <w:rFonts w:ascii="Courier New" w:hAnsi="Courier New" w:cs="Courier New"/>
          <w:sz w:val="7"/>
          <w:szCs w:val="7"/>
          <w:u w:val="single"/>
        </w:rPr>
        <w:t xml:space="preserve">             STAFF RECOMMENDATION             </w:t>
      </w:r>
      <w:r w:rsidRPr="00153E18">
        <w:rPr>
          <w:rFonts w:ascii="Courier New" w:hAnsi="Courier New" w:cs="Courier New"/>
          <w:sz w:val="7"/>
          <w:szCs w:val="7"/>
        </w:rPr>
        <w:t xml:space="preserve">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AVERAGE                 REMAINING         AVERAGE                             REMAINING         AVERAGE                            REMAINING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u w:val="single"/>
        </w:rPr>
        <w:t xml:space="preserve">      ACCOUNT       </w:t>
      </w:r>
      <w:r w:rsidRPr="00153E18">
        <w:rPr>
          <w:rFonts w:ascii="Courier New" w:hAnsi="Courier New" w:cs="Courier New"/>
          <w:sz w:val="7"/>
          <w:szCs w:val="7"/>
        </w:rPr>
        <w:t xml:space="preserve">                                        REMAINING       NET         LIFE         REMAINING        NET                     LIFE         REMAINING       NET                     LIFE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w:t>
      </w:r>
      <w:r w:rsidRPr="00153E18">
        <w:rPr>
          <w:rFonts w:ascii="Courier New" w:hAnsi="Courier New" w:cs="Courier New"/>
          <w:sz w:val="7"/>
          <w:szCs w:val="7"/>
          <w:u w:val="single"/>
        </w:rPr>
        <w:t xml:space="preserve">   LIFE  </w:t>
      </w:r>
      <w:r w:rsidRPr="00153E18">
        <w:rPr>
          <w:rFonts w:ascii="Courier New" w:hAnsi="Courier New" w:cs="Courier New"/>
          <w:sz w:val="7"/>
          <w:szCs w:val="7"/>
        </w:rPr>
        <w:t xml:space="preserve">     </w:t>
      </w:r>
      <w:r w:rsidRPr="00153E18">
        <w:rPr>
          <w:rFonts w:ascii="Courier New" w:hAnsi="Courier New" w:cs="Courier New"/>
          <w:sz w:val="7"/>
          <w:szCs w:val="7"/>
          <w:u w:val="single"/>
        </w:rPr>
        <w:t>SALVAGE</w:t>
      </w:r>
      <w:r w:rsidRPr="00153E18">
        <w:rPr>
          <w:rFonts w:ascii="Courier New" w:hAnsi="Courier New" w:cs="Courier New"/>
          <w:sz w:val="7"/>
          <w:szCs w:val="7"/>
        </w:rPr>
        <w:t xml:space="preserve">    </w:t>
      </w:r>
      <w:r w:rsidRPr="00153E18">
        <w:rPr>
          <w:rFonts w:ascii="Courier New" w:hAnsi="Courier New" w:cs="Courier New"/>
          <w:sz w:val="7"/>
          <w:szCs w:val="7"/>
          <w:u w:val="single"/>
        </w:rPr>
        <w:t xml:space="preserve">   RATE  </w:t>
      </w:r>
      <w:r w:rsidRPr="00153E18">
        <w:rPr>
          <w:rFonts w:ascii="Courier New" w:hAnsi="Courier New" w:cs="Courier New"/>
          <w:sz w:val="7"/>
          <w:szCs w:val="7"/>
        </w:rPr>
        <w:t xml:space="preserve">       </w:t>
      </w:r>
      <w:r w:rsidRPr="00153E18">
        <w:rPr>
          <w:rFonts w:ascii="Courier New" w:hAnsi="Courier New" w:cs="Courier New"/>
          <w:sz w:val="7"/>
          <w:szCs w:val="7"/>
          <w:u w:val="single"/>
        </w:rPr>
        <w:t xml:space="preserve">   LIFE  </w:t>
      </w:r>
      <w:r w:rsidRPr="00153E18">
        <w:rPr>
          <w:rFonts w:ascii="Courier New" w:hAnsi="Courier New" w:cs="Courier New"/>
          <w:sz w:val="7"/>
          <w:szCs w:val="7"/>
        </w:rPr>
        <w:t xml:space="preserve">      </w:t>
      </w:r>
      <w:r w:rsidRPr="00153E18">
        <w:rPr>
          <w:rFonts w:ascii="Courier New" w:hAnsi="Courier New" w:cs="Courier New"/>
          <w:sz w:val="7"/>
          <w:szCs w:val="7"/>
          <w:u w:val="single"/>
        </w:rPr>
        <w:t>SALVAGE</w:t>
      </w:r>
      <w:r w:rsidRPr="00153E18">
        <w:rPr>
          <w:rFonts w:ascii="Courier New" w:hAnsi="Courier New" w:cs="Courier New"/>
          <w:sz w:val="7"/>
          <w:szCs w:val="7"/>
        </w:rPr>
        <w:t xml:space="preserve">     </w:t>
      </w:r>
      <w:r w:rsidRPr="00153E18">
        <w:rPr>
          <w:rFonts w:ascii="Courier New" w:hAnsi="Courier New" w:cs="Courier New"/>
          <w:sz w:val="7"/>
          <w:szCs w:val="7"/>
          <w:u w:val="single"/>
        </w:rPr>
        <w:t>RESERVE</w:t>
      </w:r>
      <w:r w:rsidRPr="00153E18">
        <w:rPr>
          <w:rFonts w:ascii="Courier New" w:hAnsi="Courier New" w:cs="Courier New"/>
          <w:sz w:val="7"/>
          <w:szCs w:val="7"/>
        </w:rPr>
        <w:t xml:space="preserve">    </w:t>
      </w:r>
      <w:r w:rsidRPr="00153E18">
        <w:rPr>
          <w:rFonts w:ascii="Courier New" w:hAnsi="Courier New" w:cs="Courier New"/>
          <w:sz w:val="7"/>
          <w:szCs w:val="7"/>
          <w:u w:val="single"/>
        </w:rPr>
        <w:t xml:space="preserve">   RATE  </w:t>
      </w:r>
      <w:r w:rsidRPr="00153E18">
        <w:rPr>
          <w:rFonts w:ascii="Courier New" w:hAnsi="Courier New" w:cs="Courier New"/>
          <w:sz w:val="7"/>
          <w:szCs w:val="7"/>
        </w:rPr>
        <w:t xml:space="preserve">       </w:t>
      </w:r>
      <w:r w:rsidRPr="00153E18">
        <w:rPr>
          <w:rFonts w:ascii="Courier New" w:hAnsi="Courier New" w:cs="Courier New"/>
          <w:sz w:val="7"/>
          <w:szCs w:val="7"/>
          <w:u w:val="single"/>
        </w:rPr>
        <w:t xml:space="preserve">   LIFE  </w:t>
      </w:r>
      <w:r w:rsidRPr="00153E18">
        <w:rPr>
          <w:rFonts w:ascii="Courier New" w:hAnsi="Courier New" w:cs="Courier New"/>
          <w:sz w:val="7"/>
          <w:szCs w:val="7"/>
        </w:rPr>
        <w:t xml:space="preserve">     </w:t>
      </w:r>
      <w:r w:rsidRPr="00153E18">
        <w:rPr>
          <w:rFonts w:ascii="Courier New" w:hAnsi="Courier New" w:cs="Courier New"/>
          <w:sz w:val="7"/>
          <w:szCs w:val="7"/>
          <w:u w:val="single"/>
        </w:rPr>
        <w:t>SALVAGE</w:t>
      </w:r>
      <w:r w:rsidRPr="00153E18">
        <w:rPr>
          <w:rFonts w:ascii="Courier New" w:hAnsi="Courier New" w:cs="Courier New"/>
          <w:sz w:val="7"/>
          <w:szCs w:val="7"/>
        </w:rPr>
        <w:t xml:space="preserve">    </w:t>
      </w:r>
      <w:r w:rsidRPr="00153E18">
        <w:rPr>
          <w:rFonts w:ascii="Courier New" w:hAnsi="Courier New" w:cs="Courier New"/>
          <w:sz w:val="7"/>
          <w:szCs w:val="7"/>
          <w:u w:val="single"/>
        </w:rPr>
        <w:t>RESERVE</w:t>
      </w:r>
      <w:r w:rsidRPr="00153E18">
        <w:rPr>
          <w:rFonts w:ascii="Courier New" w:hAnsi="Courier New" w:cs="Courier New"/>
          <w:sz w:val="7"/>
          <w:szCs w:val="7"/>
        </w:rPr>
        <w:t xml:space="preserve">     </w:t>
      </w:r>
      <w:r w:rsidRPr="00153E18">
        <w:rPr>
          <w:rFonts w:ascii="Courier New" w:hAnsi="Courier New" w:cs="Courier New"/>
          <w:sz w:val="7"/>
          <w:szCs w:val="7"/>
          <w:u w:val="single"/>
        </w:rPr>
        <w:t xml:space="preserve">   RATE  </w:t>
      </w:r>
      <w:r w:rsidRPr="00153E18">
        <w:rPr>
          <w:rFonts w:ascii="Courier New" w:hAnsi="Courier New" w:cs="Courier New"/>
          <w:sz w:val="7"/>
          <w:szCs w:val="7"/>
        </w:rPr>
        <w:t xml:space="preserve">   </w:t>
      </w:r>
    </w:p>
    <w:p w:rsidR="005C0583" w:rsidRPr="00153E18" w:rsidRDefault="005C0583">
      <w:pPr>
        <w:tabs>
          <w:tab w:val="left" w:pos="-720"/>
        </w:tabs>
        <w:suppressAutoHyphens/>
        <w:spacing w:line="240" w:lineRule="atLeast"/>
        <w:jc w:val="both"/>
        <w:rPr>
          <w:rFonts w:ascii="Courier New" w:hAnsi="Courier New" w:cs="Courier New"/>
          <w:sz w:val="7"/>
          <w:szCs w:val="7"/>
        </w:rPr>
        <w:sectPr w:rsidR="005C0583" w:rsidRPr="00153E18">
          <w:pgSz w:w="15840" w:h="12240" w:orient="landscape"/>
          <w:pgMar w:top="1440" w:right="360" w:bottom="1440" w:left="316" w:header="1440" w:footer="1440" w:gutter="0"/>
          <w:cols w:space="720"/>
          <w:noEndnote/>
        </w:sectPr>
      </w:pP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lastRenderedPageBreak/>
        <w:t xml:space="preserve">                                                              (YRS.)        (%)          (%)           (YRS.)         (%)         (%)         (%)            (YRS.)        (%)        (%)          (%)      </w:t>
      </w:r>
    </w:p>
    <w:p w:rsidR="005C0583" w:rsidRPr="00153E18" w:rsidRDefault="005C0583">
      <w:pPr>
        <w:tabs>
          <w:tab w:val="left" w:pos="-720"/>
        </w:tabs>
        <w:suppressAutoHyphens/>
        <w:spacing w:line="240" w:lineRule="atLeast"/>
        <w:jc w:val="both"/>
        <w:rPr>
          <w:rFonts w:ascii="Courier New" w:hAnsi="Courier New" w:cs="Courier New"/>
          <w:sz w:val="7"/>
          <w:szCs w:val="7"/>
        </w:rPr>
      </w:pP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b/>
          <w:bCs/>
          <w:sz w:val="7"/>
          <w:szCs w:val="7"/>
        </w:rPr>
        <w:t>INFORMATION ORIGINATION/TERM. ASSETS</w:t>
      </w:r>
      <w:r w:rsidRPr="00153E18">
        <w:rPr>
          <w:rFonts w:ascii="Courier New" w:hAnsi="Courier New" w:cs="Courier New"/>
          <w:sz w:val="7"/>
          <w:szCs w:val="7"/>
        </w:rPr>
        <w:t xml:space="preserve">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2351        Public Telephone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001 Booths                                       4.0         0.0           4.6             2.4          0.0       88.90           4.6            4.7        0.0      88.90            2.4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002 Paystations</w:t>
      </w:r>
      <w:r w:rsidRPr="00153E18">
        <w:rPr>
          <w:rFonts w:ascii="Courier New" w:hAnsi="Courier New" w:cs="Courier New"/>
          <w:sz w:val="7"/>
          <w:szCs w:val="7"/>
        </w:rPr>
        <w:noBreakHyphen/>
        <w:t xml:space="preserve">Coin                             4.3         0.0           0.6             0.4          0.0       97.50           6.3            4.1        0.0      97.50            0.6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004 Paystations Intell.                          4.9        20.0          15.2             3.6         20.0       31.63 @        13.4            3.6       20.0      31.63 @         13.4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2362        Tel. Devices Deaf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001 Tel. Devices Deaf                            8.0         0.0          12.5 *           8.0          0.0       14.45          12.5 *          7.1        0.0      14.45           12.0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b/>
          <w:bCs/>
          <w:sz w:val="7"/>
          <w:szCs w:val="7"/>
        </w:rPr>
        <w:t>CABLE AND WIRE ASSETS</w:t>
      </w:r>
      <w:r w:rsidRPr="00153E18">
        <w:rPr>
          <w:rFonts w:ascii="Courier New" w:hAnsi="Courier New" w:cs="Courier New"/>
          <w:sz w:val="7"/>
          <w:szCs w:val="7"/>
        </w:rPr>
        <w:t xml:space="preserve">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2422        Underground Cable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001 Metallic                                    11.6        (1.0)          7.0             9.4         (1.0)      32.76           7.3            9.4       (1.0)     32.76            7.3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002 Fiber                                       20.0        (3.0)          5.2 *          17.6         (3.0)      21.78           4.6           17.6       (3.0)     21.78            4.6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2423        Buried Cable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001 Metallic</w:t>
      </w:r>
      <w:r w:rsidRPr="00153E18">
        <w:rPr>
          <w:rFonts w:ascii="Courier New" w:hAnsi="Courier New" w:cs="Courier New"/>
          <w:sz w:val="7"/>
          <w:szCs w:val="7"/>
        </w:rPr>
        <w:noBreakHyphen/>
        <w:t xml:space="preserve">Filled                             11.7        (3.0)          6.0            10.0         (3.0)      43.05           6.0           10.0       (3.0)     43.05            6.0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002 Fiber                                       20.0        (5.0)          5.3 *          15.6         (5.0)      36.40           4.4           15.6       (5.0)     36.40            4.4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003 Metallic</w:t>
      </w:r>
      <w:r w:rsidRPr="00153E18">
        <w:rPr>
          <w:rFonts w:ascii="Courier New" w:hAnsi="Courier New" w:cs="Courier New"/>
          <w:sz w:val="7"/>
          <w:szCs w:val="7"/>
        </w:rPr>
        <w:noBreakHyphen/>
        <w:t>Non</w:t>
      </w:r>
      <w:r w:rsidRPr="00153E18">
        <w:rPr>
          <w:rFonts w:ascii="Courier New" w:hAnsi="Courier New" w:cs="Courier New"/>
          <w:sz w:val="7"/>
          <w:szCs w:val="7"/>
        </w:rPr>
        <w:noBreakHyphen/>
        <w:t xml:space="preserve">Filled                          5.3        (3.0)          5.6             1.5         (3.0)      90.15           8.6            3.3       (3.0)     90.15            3.9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2424        Submarine Cable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001 Metallic                                     4.5        (3.0)          9.0            10.5         (3.0)      89.53           1.3           10.5       (3.0)     89.53            1.3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lastRenderedPageBreak/>
        <w:t xml:space="preserve">       2426        Intrabuilding Cable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001 Metallic                                     4.4        (5.0)         13.8             1.0         (5.0)      85.70          19.3            3.0       (5.0)     85.70            6.4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Fiber                                       20.0        (5.0)          5.3 *          20.0         (5.0)       0.00           5.3 *         20.0       (5.0)      0.00            5.3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2442        Conduit Systems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001 Conduit                                     44.0        (5.0)          2.3            46.0         (5.0)       7.54           2.1           46.0       (5.0)      7.54            2.1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   Denotes whole life rate.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  Denotes composited components and rate.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   Denotes restated reserve after corrective transfer.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w:t>
      </w:r>
    </w:p>
    <w:p w:rsidR="005C0583" w:rsidRPr="00153E18" w:rsidRDefault="005C0583">
      <w:pPr>
        <w:tabs>
          <w:tab w:val="left" w:pos="-720"/>
        </w:tabs>
        <w:suppressAutoHyphens/>
        <w:spacing w:line="240" w:lineRule="atLeast"/>
        <w:jc w:val="both"/>
        <w:rPr>
          <w:rFonts w:ascii="Courier New" w:hAnsi="Courier New" w:cs="Courier New"/>
          <w:spacing w:val="-3"/>
          <w:sz w:val="7"/>
          <w:szCs w:val="7"/>
        </w:rPr>
        <w:sectPr w:rsidR="005C0583" w:rsidRPr="00153E18">
          <w:type w:val="continuous"/>
          <w:pgSz w:w="15840" w:h="12240" w:orient="landscape"/>
          <w:pgMar w:top="1440" w:right="360" w:bottom="1440" w:left="316" w:header="1440" w:footer="1440" w:gutter="0"/>
          <w:cols w:space="720"/>
          <w:noEndnote/>
        </w:sectPr>
      </w:pPr>
    </w:p>
    <w:p w:rsidR="005C0583" w:rsidRPr="00153E18" w:rsidRDefault="005C0583">
      <w:pPr>
        <w:tabs>
          <w:tab w:val="left" w:pos="-720"/>
        </w:tabs>
        <w:suppressAutoHyphens/>
        <w:spacing w:line="240" w:lineRule="atLeast"/>
        <w:jc w:val="both"/>
        <w:rPr>
          <w:rFonts w:ascii="Courier New" w:hAnsi="Courier New" w:cs="Courier New"/>
          <w:sz w:val="7"/>
          <w:szCs w:val="7"/>
        </w:rPr>
      </w:pPr>
      <w:bookmarkStart w:id="0" w:name="_GoBack"/>
      <w:bookmarkEnd w:id="0"/>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VISTA</w:t>
      </w:r>
      <w:r w:rsidRPr="00153E18">
        <w:rPr>
          <w:rFonts w:ascii="Courier New" w:hAnsi="Courier New" w:cs="Courier New"/>
          <w:sz w:val="7"/>
          <w:szCs w:val="7"/>
        </w:rPr>
        <w:noBreakHyphen/>
        <w:t>UNITED TELECOMMUNICATIONS</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1993 STUDY</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COMPARISON OF EXPENSES</w:t>
      </w:r>
    </w:p>
    <w:p w:rsidR="005C0583" w:rsidRPr="00153E18" w:rsidRDefault="005C0583">
      <w:pPr>
        <w:tabs>
          <w:tab w:val="left" w:pos="-720"/>
        </w:tabs>
        <w:suppressAutoHyphens/>
        <w:spacing w:line="240" w:lineRule="atLeast"/>
        <w:jc w:val="both"/>
        <w:rPr>
          <w:rFonts w:ascii="Courier New" w:hAnsi="Courier New" w:cs="Courier New"/>
          <w:sz w:val="7"/>
          <w:szCs w:val="7"/>
        </w:rPr>
      </w:pPr>
    </w:p>
    <w:p w:rsidR="005C0583" w:rsidRPr="00153E18" w:rsidRDefault="005C0583">
      <w:pPr>
        <w:tabs>
          <w:tab w:val="left" w:pos="-720"/>
        </w:tabs>
        <w:suppressAutoHyphens/>
        <w:spacing w:line="240" w:lineRule="atLeast"/>
        <w:jc w:val="both"/>
        <w:rPr>
          <w:rFonts w:ascii="Courier New" w:hAnsi="Courier New" w:cs="Courier New"/>
          <w:sz w:val="7"/>
          <w:szCs w:val="7"/>
        </w:rPr>
      </w:pP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w:t>
      </w:r>
      <w:r w:rsidRPr="00153E18">
        <w:rPr>
          <w:rFonts w:ascii="Courier New" w:hAnsi="Courier New" w:cs="Courier New"/>
          <w:sz w:val="7"/>
          <w:szCs w:val="7"/>
          <w:u w:val="single"/>
        </w:rPr>
        <w:t xml:space="preserve">        CURRENT        </w:t>
      </w:r>
      <w:r w:rsidRPr="00153E18">
        <w:rPr>
          <w:rFonts w:ascii="Courier New" w:hAnsi="Courier New" w:cs="Courier New"/>
          <w:sz w:val="7"/>
          <w:szCs w:val="7"/>
        </w:rPr>
        <w:t xml:space="preserve">         </w:t>
      </w:r>
      <w:r w:rsidRPr="00153E18">
        <w:rPr>
          <w:rFonts w:ascii="Courier New" w:hAnsi="Courier New" w:cs="Courier New"/>
          <w:sz w:val="7"/>
          <w:szCs w:val="7"/>
          <w:u w:val="single"/>
        </w:rPr>
        <w:t xml:space="preserve">     COMPANY REVISED PROPOSAL      </w:t>
      </w:r>
      <w:r w:rsidRPr="00153E18">
        <w:rPr>
          <w:rFonts w:ascii="Courier New" w:hAnsi="Courier New" w:cs="Courier New"/>
          <w:sz w:val="7"/>
          <w:szCs w:val="7"/>
        </w:rPr>
        <w:t xml:space="preserve">          </w:t>
      </w:r>
      <w:r w:rsidRPr="00153E18">
        <w:rPr>
          <w:rFonts w:ascii="Courier New" w:hAnsi="Courier New" w:cs="Courier New"/>
          <w:sz w:val="7"/>
          <w:szCs w:val="7"/>
          <w:u w:val="single"/>
        </w:rPr>
        <w:t xml:space="preserve">     STAFF RECOMMENDATION           </w:t>
      </w:r>
      <w:r w:rsidRPr="00153E18">
        <w:rPr>
          <w:rFonts w:ascii="Courier New" w:hAnsi="Courier New" w:cs="Courier New"/>
          <w:sz w:val="7"/>
          <w:szCs w:val="7"/>
        </w:rPr>
        <w:t xml:space="preserve">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CHANGE                                        CHANGE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1/1/93          1/1/93                                                                         IN                                            IN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u w:val="single"/>
        </w:rPr>
        <w:t xml:space="preserve">      ACCOUNT      </w:t>
      </w:r>
      <w:r w:rsidRPr="00153E18">
        <w:rPr>
          <w:rFonts w:ascii="Courier New" w:hAnsi="Courier New" w:cs="Courier New"/>
          <w:sz w:val="7"/>
          <w:szCs w:val="7"/>
        </w:rPr>
        <w:t xml:space="preserve">                                          </w:t>
      </w:r>
      <w:r w:rsidRPr="00153E18">
        <w:rPr>
          <w:rFonts w:ascii="Courier New" w:hAnsi="Courier New" w:cs="Courier New"/>
          <w:sz w:val="7"/>
          <w:szCs w:val="7"/>
          <w:u w:val="single"/>
        </w:rPr>
        <w:t>INVESTMENT</w:t>
      </w:r>
      <w:r w:rsidRPr="00153E18">
        <w:rPr>
          <w:rFonts w:ascii="Courier New" w:hAnsi="Courier New" w:cs="Courier New"/>
          <w:sz w:val="7"/>
          <w:szCs w:val="7"/>
        </w:rPr>
        <w:t xml:space="preserve">       </w:t>
      </w:r>
      <w:r w:rsidRPr="00153E18">
        <w:rPr>
          <w:rFonts w:ascii="Courier New" w:hAnsi="Courier New" w:cs="Courier New"/>
          <w:sz w:val="7"/>
          <w:szCs w:val="7"/>
          <w:u w:val="single"/>
        </w:rPr>
        <w:t>RESERVE</w:t>
      </w:r>
      <w:r w:rsidRPr="00153E18">
        <w:rPr>
          <w:rFonts w:ascii="Courier New" w:hAnsi="Courier New" w:cs="Courier New"/>
          <w:sz w:val="7"/>
          <w:szCs w:val="7"/>
        </w:rPr>
        <w:t xml:space="preserve">           </w:t>
      </w:r>
      <w:r w:rsidRPr="00153E18">
        <w:rPr>
          <w:rFonts w:ascii="Courier New" w:hAnsi="Courier New" w:cs="Courier New"/>
          <w:sz w:val="7"/>
          <w:szCs w:val="7"/>
          <w:u w:val="single"/>
        </w:rPr>
        <w:t>RATE</w:t>
      </w:r>
      <w:r w:rsidRPr="00153E18">
        <w:rPr>
          <w:rFonts w:ascii="Courier New" w:hAnsi="Courier New" w:cs="Courier New"/>
          <w:sz w:val="7"/>
          <w:szCs w:val="7"/>
        </w:rPr>
        <w:t xml:space="preserve">          </w:t>
      </w:r>
      <w:r w:rsidRPr="00153E18">
        <w:rPr>
          <w:rFonts w:ascii="Courier New" w:hAnsi="Courier New" w:cs="Courier New"/>
          <w:sz w:val="7"/>
          <w:szCs w:val="7"/>
          <w:u w:val="single"/>
        </w:rPr>
        <w:t>EXPENSES</w:t>
      </w:r>
      <w:r w:rsidRPr="00153E18">
        <w:rPr>
          <w:rFonts w:ascii="Courier New" w:hAnsi="Courier New" w:cs="Courier New"/>
          <w:sz w:val="7"/>
          <w:szCs w:val="7"/>
        </w:rPr>
        <w:t xml:space="preserve">          </w:t>
      </w:r>
      <w:r w:rsidRPr="00153E18">
        <w:rPr>
          <w:rFonts w:ascii="Courier New" w:hAnsi="Courier New" w:cs="Courier New"/>
          <w:sz w:val="7"/>
          <w:szCs w:val="7"/>
          <w:u w:val="single"/>
        </w:rPr>
        <w:t>RATE</w:t>
      </w:r>
      <w:r w:rsidRPr="00153E18">
        <w:rPr>
          <w:rFonts w:ascii="Courier New" w:hAnsi="Courier New" w:cs="Courier New"/>
          <w:sz w:val="7"/>
          <w:szCs w:val="7"/>
        </w:rPr>
        <w:t xml:space="preserve">      </w:t>
      </w:r>
      <w:r w:rsidRPr="00153E18">
        <w:rPr>
          <w:rFonts w:ascii="Courier New" w:hAnsi="Courier New" w:cs="Courier New"/>
          <w:sz w:val="7"/>
          <w:szCs w:val="7"/>
          <w:u w:val="single"/>
        </w:rPr>
        <w:t>EXPENSES</w:t>
      </w:r>
      <w:r w:rsidRPr="00153E18">
        <w:rPr>
          <w:rFonts w:ascii="Courier New" w:hAnsi="Courier New" w:cs="Courier New"/>
          <w:sz w:val="7"/>
          <w:szCs w:val="7"/>
        </w:rPr>
        <w:t xml:space="preserve">         </w:t>
      </w:r>
      <w:r w:rsidRPr="00153E18">
        <w:rPr>
          <w:rFonts w:ascii="Courier New" w:hAnsi="Courier New" w:cs="Courier New"/>
          <w:sz w:val="7"/>
          <w:szCs w:val="7"/>
          <w:u w:val="single"/>
        </w:rPr>
        <w:t>EXPENSES</w:t>
      </w:r>
      <w:r w:rsidRPr="00153E18">
        <w:rPr>
          <w:rFonts w:ascii="Courier New" w:hAnsi="Courier New" w:cs="Courier New"/>
          <w:sz w:val="7"/>
          <w:szCs w:val="7"/>
        </w:rPr>
        <w:t xml:space="preserve">          </w:t>
      </w:r>
      <w:r w:rsidRPr="00153E18">
        <w:rPr>
          <w:rFonts w:ascii="Courier New" w:hAnsi="Courier New" w:cs="Courier New"/>
          <w:sz w:val="7"/>
          <w:szCs w:val="7"/>
          <w:u w:val="single"/>
        </w:rPr>
        <w:t>RATE</w:t>
      </w:r>
      <w:r w:rsidRPr="00153E18">
        <w:rPr>
          <w:rFonts w:ascii="Courier New" w:hAnsi="Courier New" w:cs="Courier New"/>
          <w:sz w:val="7"/>
          <w:szCs w:val="7"/>
        </w:rPr>
        <w:t xml:space="preserve">          </w:t>
      </w:r>
      <w:r w:rsidRPr="00153E18">
        <w:rPr>
          <w:rFonts w:ascii="Courier New" w:hAnsi="Courier New" w:cs="Courier New"/>
          <w:sz w:val="7"/>
          <w:szCs w:val="7"/>
          <w:u w:val="single"/>
        </w:rPr>
        <w:t>EXPENSES</w:t>
      </w:r>
      <w:r w:rsidRPr="00153E18">
        <w:rPr>
          <w:rFonts w:ascii="Courier New" w:hAnsi="Courier New" w:cs="Courier New"/>
          <w:sz w:val="7"/>
          <w:szCs w:val="7"/>
        </w:rPr>
        <w:t xml:space="preserve">      </w:t>
      </w:r>
      <w:r w:rsidRPr="00153E18">
        <w:rPr>
          <w:rFonts w:ascii="Courier New" w:hAnsi="Courier New" w:cs="Courier New"/>
          <w:sz w:val="7"/>
          <w:szCs w:val="7"/>
          <w:u w:val="single"/>
        </w:rPr>
        <w:t>EXPENSES</w:t>
      </w:r>
      <w:r w:rsidRPr="00153E18">
        <w:rPr>
          <w:rFonts w:ascii="Courier New" w:hAnsi="Courier New" w:cs="Courier New"/>
          <w:sz w:val="7"/>
          <w:szCs w:val="7"/>
        </w:rPr>
        <w:t xml:space="preserve">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            ($)              (%)             ($)             (%)        ($)               ($)             (%)            ($)            ($)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b/>
          <w:bCs/>
          <w:sz w:val="7"/>
          <w:szCs w:val="7"/>
        </w:rPr>
        <w:t>GENERAL SUPPORT ASSETS</w:t>
      </w:r>
      <w:r w:rsidRPr="00153E18">
        <w:rPr>
          <w:rFonts w:ascii="Courier New" w:hAnsi="Courier New" w:cs="Courier New"/>
          <w:sz w:val="7"/>
          <w:szCs w:val="7"/>
        </w:rPr>
        <w:t xml:space="preserve">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2112        Motor Vehicles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004 Work Vehicles, 1987 Forward                   291,952        119,026          14.6          42,625            14.5          42,333         (292)          12.6          36,786       (5,839)</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005, 013 Trailers, 1992 and Prior                       36,252         19,304           0.3             109             5.0 **        1,813        1,704            2.7             979          870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005 Trailers, 1993 Forward                              0              0           4.8               0 *           4.8 *             0            0            4.8 *             0            0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011 Work Vehicles, 1987 Forward                   116,992         46,390          13.1          15,326            14.4          16,847        1,521           13.3          15,560          234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014 Passenger Cars, 1990 Forward                   41,693         13,077          20.0           8,339 *          16.8           7,004       (1,335)          16.2           6,754       (1,585)</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2116        Work Equipment                                293,776         94,190           6.5          19,095             6.7          19,683          588       7 Yr. Amort.      28,512        9,417</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2121        Buildings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001 Butler                                        853,347        189,208           6.9          58,881             7.1          60,588        1,707            4.8          40,961      (17,920)</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003 WCC                                         2,174,911        705,568           2.8          60,898             3.3          71,772       10,874            3.3          71,772       10,874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005 Storage Sheds                                  35,456         20,975          18.8           6,666            10.2           3,617       (3,049)          10.2           3,617       (3,049)</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006 Parking Lot                                   269,068         21,678           2.8           7,534             2.7           7,265         (269)           2.7           7,265         (269)</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008 WCC Security System                            75,292         53,927          36.4          27,406             7.5           5,647      (21,759)           7.5           5,647      (21,759)</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009 Office Trailers                               527,390        101,635            NA               0            10.0          52,739       52,739            9.1          47,992       47,992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2122        Furniture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001 Office Furniture                              908,974        265,835     10 Yr. Amort.     105,416     10 Yr. Amort.       105,416            0      10 Yr. Amort.     105,416            0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002 Whse Furniture/Equip.                          91,048         15,421      7 Yr. Amort.       8,498       7 Yr. Amort.        8,498            0       7 Yr. Amort.       8,498            0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2123        Office Equipment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002 Official Telephones                            30,487         30,487      5 Yr. Amort.           0       5 Yr. Amort.            0            0       5 Yr. Amort.           0            0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006 Official SL</w:t>
      </w:r>
      <w:r w:rsidRPr="00153E18">
        <w:rPr>
          <w:rFonts w:ascii="Courier New" w:hAnsi="Courier New" w:cs="Courier New"/>
          <w:sz w:val="7"/>
          <w:szCs w:val="7"/>
        </w:rPr>
        <w:noBreakHyphen/>
        <w:t xml:space="preserve">1                                  13,827         13,827      5 Yr. Amort.           0       5 Yr. Amort.            0            0       5 Yr. Amort.           0            0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lastRenderedPageBreak/>
        <w:t xml:space="preserve">               008 Office Equipment                              188,786         63,879      7 Yr. Amort.      33,124       7 Yr. Amort.       33,124            0       7 Yr. Amort.      33,124            0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010</w:t>
      </w:r>
      <w:r w:rsidRPr="00153E18">
        <w:rPr>
          <w:rFonts w:ascii="Courier New" w:hAnsi="Courier New" w:cs="Courier New"/>
          <w:sz w:val="7"/>
          <w:szCs w:val="7"/>
        </w:rPr>
        <w:noBreakHyphen/>
        <w:t xml:space="preserve">066 Official Communication                        346,097        285,589      5 Yr. Amort.     140,540       5 Yr. Amort.      140,540            0       5 Yr. Amort.     140,540            0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2124        General Purpose Computers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001 PC Equipment                                1,074,353        493,273      5 Yr. Amort.     217,580       5 Yr. Amort.      217,580            0       5 Yr. Amort.     217,580            0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003 IBM Computer                                  307,197        163,410      5 Yr. Amort.      59,916       5 Yr. Amort.       59,916            0       5 Yr. Amort.      59,916            0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014 V</w:t>
      </w:r>
      <w:r w:rsidRPr="00153E18">
        <w:rPr>
          <w:rFonts w:ascii="Courier New" w:hAnsi="Courier New" w:cs="Courier New"/>
          <w:sz w:val="7"/>
          <w:szCs w:val="7"/>
        </w:rPr>
        <w:noBreakHyphen/>
        <w:t xml:space="preserve">UT Lan                                    </w:t>
      </w:r>
      <w:r w:rsidRPr="00153E18">
        <w:rPr>
          <w:rFonts w:ascii="Courier New" w:hAnsi="Courier New" w:cs="Courier New"/>
          <w:sz w:val="7"/>
          <w:szCs w:val="7"/>
          <w:u w:val="single"/>
        </w:rPr>
        <w:t xml:space="preserve">   71,329</w:t>
      </w:r>
      <w:r w:rsidRPr="00153E18">
        <w:rPr>
          <w:rFonts w:ascii="Courier New" w:hAnsi="Courier New" w:cs="Courier New"/>
          <w:sz w:val="7"/>
          <w:szCs w:val="7"/>
        </w:rPr>
        <w:t xml:space="preserve">      </w:t>
      </w:r>
      <w:r w:rsidRPr="00153E18">
        <w:rPr>
          <w:rFonts w:ascii="Courier New" w:hAnsi="Courier New" w:cs="Courier New"/>
          <w:sz w:val="7"/>
          <w:szCs w:val="7"/>
          <w:u w:val="single"/>
        </w:rPr>
        <w:t xml:space="preserve">   11,894</w:t>
      </w:r>
      <w:r w:rsidRPr="00153E18">
        <w:rPr>
          <w:rFonts w:ascii="Courier New" w:hAnsi="Courier New" w:cs="Courier New"/>
          <w:sz w:val="7"/>
          <w:szCs w:val="7"/>
        </w:rPr>
        <w:t xml:space="preserve">      5 Yr. Amort.     </w:t>
      </w:r>
      <w:r w:rsidRPr="00153E18">
        <w:rPr>
          <w:rFonts w:ascii="Courier New" w:hAnsi="Courier New" w:cs="Courier New"/>
          <w:sz w:val="7"/>
          <w:szCs w:val="7"/>
          <w:u w:val="single"/>
        </w:rPr>
        <w:t xml:space="preserve"> 26,316</w:t>
      </w:r>
      <w:r w:rsidRPr="00153E18">
        <w:rPr>
          <w:rFonts w:ascii="Courier New" w:hAnsi="Courier New" w:cs="Courier New"/>
          <w:sz w:val="7"/>
          <w:szCs w:val="7"/>
        </w:rPr>
        <w:t xml:space="preserve">       5 Yr. Amort.      </w:t>
      </w:r>
      <w:r w:rsidRPr="00153E18">
        <w:rPr>
          <w:rFonts w:ascii="Courier New" w:hAnsi="Courier New" w:cs="Courier New"/>
          <w:sz w:val="7"/>
          <w:szCs w:val="7"/>
          <w:u w:val="single"/>
        </w:rPr>
        <w:t xml:space="preserve"> 26,316</w:t>
      </w:r>
      <w:r w:rsidRPr="00153E18">
        <w:rPr>
          <w:rFonts w:ascii="Courier New" w:hAnsi="Courier New" w:cs="Courier New"/>
          <w:sz w:val="7"/>
          <w:szCs w:val="7"/>
        </w:rPr>
        <w:t xml:space="preserve">       </w:t>
      </w:r>
      <w:r w:rsidRPr="00153E18">
        <w:rPr>
          <w:rFonts w:ascii="Courier New" w:hAnsi="Courier New" w:cs="Courier New"/>
          <w:sz w:val="7"/>
          <w:szCs w:val="7"/>
          <w:u w:val="single"/>
        </w:rPr>
        <w:t xml:space="preserve">     0</w:t>
      </w:r>
      <w:r w:rsidRPr="00153E18">
        <w:rPr>
          <w:rFonts w:ascii="Courier New" w:hAnsi="Courier New" w:cs="Courier New"/>
          <w:sz w:val="7"/>
          <w:szCs w:val="7"/>
        </w:rPr>
        <w:t xml:space="preserve">       5 Yr. Amort.     </w:t>
      </w:r>
      <w:r w:rsidRPr="00153E18">
        <w:rPr>
          <w:rFonts w:ascii="Courier New" w:hAnsi="Courier New" w:cs="Courier New"/>
          <w:sz w:val="7"/>
          <w:szCs w:val="7"/>
          <w:u w:val="single"/>
        </w:rPr>
        <w:t xml:space="preserve"> 26,316</w:t>
      </w:r>
      <w:r w:rsidRPr="00153E18">
        <w:rPr>
          <w:rFonts w:ascii="Courier New" w:hAnsi="Courier New" w:cs="Courier New"/>
          <w:sz w:val="7"/>
          <w:szCs w:val="7"/>
        </w:rPr>
        <w:t xml:space="preserve">       </w:t>
      </w:r>
      <w:r w:rsidRPr="00153E18">
        <w:rPr>
          <w:rFonts w:ascii="Courier New" w:hAnsi="Courier New" w:cs="Courier New"/>
          <w:sz w:val="7"/>
          <w:szCs w:val="7"/>
          <w:u w:val="single"/>
        </w:rPr>
        <w:t xml:space="preserve">     0</w:t>
      </w:r>
      <w:r w:rsidRPr="00153E18">
        <w:rPr>
          <w:rFonts w:ascii="Courier New" w:hAnsi="Courier New" w:cs="Courier New"/>
          <w:sz w:val="7"/>
          <w:szCs w:val="7"/>
        </w:rPr>
        <w:t xml:space="preserve">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Total Support Assets                        7,748,227      2,728,593                       838,269                         880,698       42,429                        848,682       10,413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b/>
          <w:bCs/>
          <w:sz w:val="7"/>
          <w:szCs w:val="7"/>
        </w:rPr>
        <w:t>CENTRAL OFFICE ASSETS</w:t>
      </w:r>
      <w:r w:rsidRPr="00153E18">
        <w:rPr>
          <w:rFonts w:ascii="Courier New" w:hAnsi="Courier New" w:cs="Courier New"/>
          <w:sz w:val="7"/>
          <w:szCs w:val="7"/>
        </w:rPr>
        <w:t xml:space="preserve">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2212        Digital Electronic Switching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002 Test Equipment                                 94,764         26,207          5.             5,591             6.6           6,254          663            6.6           6,254          663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005 WDW</w:t>
      </w:r>
      <w:r w:rsidRPr="00153E18">
        <w:rPr>
          <w:rFonts w:ascii="Courier New" w:hAnsi="Courier New" w:cs="Courier New"/>
          <w:sz w:val="7"/>
          <w:szCs w:val="7"/>
        </w:rPr>
        <w:noBreakHyphen/>
        <w:t xml:space="preserve">XT                                        483,052        440,130       2 Yr. Amort.          0             N/A               0            0            2.1          10,144       10,144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007 ACD</w:t>
      </w:r>
      <w:r w:rsidRPr="00153E18">
        <w:rPr>
          <w:rFonts w:ascii="Courier New" w:hAnsi="Courier New" w:cs="Courier New"/>
          <w:sz w:val="7"/>
          <w:szCs w:val="7"/>
        </w:rPr>
        <w:noBreakHyphen/>
        <w:t xml:space="preserve">XT                                        273,410        231,749       2 Yr. Amort.          0             N/A               0            0            2.0           5,468        5,468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008 DMS 200                                     2,401,069        831,214           5.5         132,059             5.5         132,059            0            7.7         184,882       52,823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009 DMS 100                                     3,688,718        579,690           7.6         280,343             7.7         284,031        3,688            8.9         328,296       47,953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010 Power Plant                                   120,103         61,600           4.3           5,164             4.4           5,285          121            4.4           5,285          121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016 Central Ofc. Furniture                          2,861            945     10 Yr. Amort.         286     10 Yr. Amort.           286            0     10 Yr. Amort.          286            0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2220        Operator Systems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002 Toll Operator Positions                       811,015        396,033          12.8         103,810            12.5         101,377       (2,433)           5.4          43,795      (60,015)</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2232        Circuit Equipment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001 T Carrier                                     543,760        229,925           8.1          44,045             8.3          45,132        1,087           13.7          74,495       30,450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003&amp;009 Optics                                      2,474,237      1,059,099          10.0 *       247,424             9.7         240,001       (7,423)           9.7         240,001       (7,423)</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004, 015, 016, 019 Circuit Equip.                              1,784,946        665,925          14.3 **      255,247            11.3         201,699      (53,548)          11.3         201,699      (53,548)</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018 F.O. Monorail Comm.                        </w:t>
      </w:r>
      <w:r w:rsidRPr="00153E18">
        <w:rPr>
          <w:rFonts w:ascii="Courier New" w:hAnsi="Courier New" w:cs="Courier New"/>
          <w:sz w:val="7"/>
          <w:szCs w:val="7"/>
          <w:u w:val="single"/>
        </w:rPr>
        <w:t xml:space="preserve">   245,650</w:t>
      </w:r>
      <w:r w:rsidRPr="00153E18">
        <w:rPr>
          <w:rFonts w:ascii="Courier New" w:hAnsi="Courier New" w:cs="Courier New"/>
          <w:sz w:val="7"/>
          <w:szCs w:val="7"/>
        </w:rPr>
        <w:t xml:space="preserve">      </w:t>
      </w:r>
      <w:r w:rsidRPr="00153E18">
        <w:rPr>
          <w:rFonts w:ascii="Courier New" w:hAnsi="Courier New" w:cs="Courier New"/>
          <w:sz w:val="7"/>
          <w:szCs w:val="7"/>
          <w:u w:val="single"/>
        </w:rPr>
        <w:t xml:space="preserve">   52,274</w:t>
      </w:r>
      <w:r w:rsidRPr="00153E18">
        <w:rPr>
          <w:rFonts w:ascii="Courier New" w:hAnsi="Courier New" w:cs="Courier New"/>
          <w:sz w:val="7"/>
          <w:szCs w:val="7"/>
        </w:rPr>
        <w:t xml:space="preserve">          14.3       </w:t>
      </w:r>
      <w:r w:rsidRPr="00153E18">
        <w:rPr>
          <w:rFonts w:ascii="Courier New" w:hAnsi="Courier New" w:cs="Courier New"/>
          <w:sz w:val="7"/>
          <w:szCs w:val="7"/>
          <w:u w:val="single"/>
        </w:rPr>
        <w:t xml:space="preserve">   35,128</w:t>
      </w:r>
      <w:r w:rsidRPr="00153E18">
        <w:rPr>
          <w:rFonts w:ascii="Courier New" w:hAnsi="Courier New" w:cs="Courier New"/>
          <w:sz w:val="7"/>
          <w:szCs w:val="7"/>
        </w:rPr>
        <w:t xml:space="preserve">            19.9       </w:t>
      </w:r>
      <w:r w:rsidRPr="00153E18">
        <w:rPr>
          <w:rFonts w:ascii="Courier New" w:hAnsi="Courier New" w:cs="Courier New"/>
          <w:sz w:val="7"/>
          <w:szCs w:val="7"/>
          <w:u w:val="single"/>
        </w:rPr>
        <w:t xml:space="preserve">   48,884</w:t>
      </w:r>
      <w:r w:rsidRPr="00153E18">
        <w:rPr>
          <w:rFonts w:ascii="Courier New" w:hAnsi="Courier New" w:cs="Courier New"/>
          <w:sz w:val="7"/>
          <w:szCs w:val="7"/>
        </w:rPr>
        <w:t xml:space="preserve">      </w:t>
      </w:r>
      <w:r w:rsidRPr="00153E18">
        <w:rPr>
          <w:rFonts w:ascii="Courier New" w:hAnsi="Courier New" w:cs="Courier New"/>
          <w:sz w:val="7"/>
          <w:szCs w:val="7"/>
          <w:u w:val="single"/>
        </w:rPr>
        <w:t xml:space="preserve"> 13,756 </w:t>
      </w:r>
      <w:r w:rsidRPr="00153E18">
        <w:rPr>
          <w:rFonts w:ascii="Courier New" w:hAnsi="Courier New" w:cs="Courier New"/>
          <w:sz w:val="7"/>
          <w:szCs w:val="7"/>
        </w:rPr>
        <w:t xml:space="preserve">          21.1       </w:t>
      </w:r>
      <w:r w:rsidRPr="00153E18">
        <w:rPr>
          <w:rFonts w:ascii="Courier New" w:hAnsi="Courier New" w:cs="Courier New"/>
          <w:sz w:val="7"/>
          <w:szCs w:val="7"/>
          <w:u w:val="single"/>
        </w:rPr>
        <w:t xml:space="preserve">   51,832</w:t>
      </w:r>
      <w:r w:rsidRPr="00153E18">
        <w:rPr>
          <w:rFonts w:ascii="Courier New" w:hAnsi="Courier New" w:cs="Courier New"/>
          <w:sz w:val="7"/>
          <w:szCs w:val="7"/>
        </w:rPr>
        <w:t xml:space="preserve">       </w:t>
      </w:r>
      <w:r w:rsidRPr="00153E18">
        <w:rPr>
          <w:rFonts w:ascii="Courier New" w:hAnsi="Courier New" w:cs="Courier New"/>
          <w:sz w:val="7"/>
          <w:szCs w:val="7"/>
          <w:u w:val="single"/>
        </w:rPr>
        <w:t>16,704</w:t>
      </w:r>
      <w:r w:rsidRPr="00153E18">
        <w:rPr>
          <w:rFonts w:ascii="Courier New" w:hAnsi="Courier New" w:cs="Courier New"/>
          <w:sz w:val="7"/>
          <w:szCs w:val="7"/>
        </w:rPr>
        <w:t xml:space="preserve">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w:t>
      </w:r>
      <w:r w:rsidRPr="00153E18">
        <w:rPr>
          <w:rFonts w:ascii="Courier New" w:hAnsi="Courier New" w:cs="Courier New"/>
          <w:b/>
          <w:bCs/>
          <w:sz w:val="7"/>
          <w:szCs w:val="7"/>
        </w:rPr>
        <w:t>Total COE</w:t>
      </w:r>
      <w:r w:rsidRPr="00153E18">
        <w:rPr>
          <w:rFonts w:ascii="Courier New" w:hAnsi="Courier New" w:cs="Courier New"/>
          <w:sz w:val="7"/>
          <w:szCs w:val="7"/>
        </w:rPr>
        <w:t xml:space="preserve">                                  12,923,585      4,574,791                     1,109,097                       1,065,008      (44,089)                     1,152,437       43,340 </w:t>
      </w:r>
    </w:p>
    <w:p w:rsidR="005C0583" w:rsidRPr="00153E18" w:rsidRDefault="005C0583">
      <w:pPr>
        <w:tabs>
          <w:tab w:val="left" w:pos="-720"/>
        </w:tabs>
        <w:suppressAutoHyphens/>
        <w:spacing w:line="240" w:lineRule="atLeast"/>
        <w:jc w:val="both"/>
        <w:rPr>
          <w:rFonts w:ascii="Courier New" w:hAnsi="Courier New" w:cs="Courier New"/>
          <w:sz w:val="7"/>
          <w:szCs w:val="7"/>
        </w:rPr>
      </w:pPr>
    </w:p>
    <w:p w:rsidR="005C0583" w:rsidRPr="00153E18" w:rsidRDefault="005C0583">
      <w:pPr>
        <w:tabs>
          <w:tab w:val="left" w:pos="-720"/>
        </w:tabs>
        <w:suppressAutoHyphens/>
        <w:spacing w:line="240" w:lineRule="atLeast"/>
        <w:jc w:val="both"/>
        <w:rPr>
          <w:rFonts w:ascii="Courier New" w:hAnsi="Courier New" w:cs="Courier New"/>
          <w:sz w:val="7"/>
          <w:szCs w:val="7"/>
        </w:rPr>
      </w:pP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   Denotes whole life rate.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  Denotes composited rate.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br w:type="page"/>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lastRenderedPageBreak/>
        <w:t xml:space="preserve">                                                                                                                     VISTA</w:t>
      </w:r>
      <w:r w:rsidRPr="00153E18">
        <w:rPr>
          <w:rFonts w:ascii="Courier New" w:hAnsi="Courier New" w:cs="Courier New"/>
          <w:sz w:val="7"/>
          <w:szCs w:val="7"/>
        </w:rPr>
        <w:noBreakHyphen/>
        <w:t>UNITED TELECOMMUNICATIONS</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1993 STUDY</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COMPARISON OF EXPENSES</w:t>
      </w:r>
    </w:p>
    <w:p w:rsidR="005C0583" w:rsidRPr="00153E18" w:rsidRDefault="005C0583">
      <w:pPr>
        <w:tabs>
          <w:tab w:val="left" w:pos="-720"/>
        </w:tabs>
        <w:suppressAutoHyphens/>
        <w:spacing w:line="240" w:lineRule="atLeast"/>
        <w:jc w:val="both"/>
        <w:rPr>
          <w:rFonts w:ascii="Courier New" w:hAnsi="Courier New" w:cs="Courier New"/>
          <w:sz w:val="7"/>
          <w:szCs w:val="7"/>
        </w:rPr>
      </w:pPr>
    </w:p>
    <w:p w:rsidR="005C0583" w:rsidRPr="00153E18" w:rsidRDefault="005C0583">
      <w:pPr>
        <w:tabs>
          <w:tab w:val="left" w:pos="-720"/>
        </w:tabs>
        <w:suppressAutoHyphens/>
        <w:spacing w:line="240" w:lineRule="atLeast"/>
        <w:jc w:val="both"/>
        <w:rPr>
          <w:rFonts w:ascii="Courier New" w:hAnsi="Courier New" w:cs="Courier New"/>
          <w:sz w:val="7"/>
          <w:szCs w:val="7"/>
        </w:rPr>
      </w:pP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w:t>
      </w:r>
      <w:r w:rsidRPr="00153E18">
        <w:rPr>
          <w:rFonts w:ascii="Courier New" w:hAnsi="Courier New" w:cs="Courier New"/>
          <w:sz w:val="7"/>
          <w:szCs w:val="7"/>
          <w:u w:val="single"/>
        </w:rPr>
        <w:t xml:space="preserve">        CURRENT        </w:t>
      </w:r>
      <w:r w:rsidRPr="00153E18">
        <w:rPr>
          <w:rFonts w:ascii="Courier New" w:hAnsi="Courier New" w:cs="Courier New"/>
          <w:sz w:val="7"/>
          <w:szCs w:val="7"/>
        </w:rPr>
        <w:t xml:space="preserve">         </w:t>
      </w:r>
      <w:r w:rsidRPr="00153E18">
        <w:rPr>
          <w:rFonts w:ascii="Courier New" w:hAnsi="Courier New" w:cs="Courier New"/>
          <w:sz w:val="7"/>
          <w:szCs w:val="7"/>
          <w:u w:val="single"/>
        </w:rPr>
        <w:t xml:space="preserve">     COMPANY REVISED PROPOSAL      </w:t>
      </w:r>
      <w:r w:rsidRPr="00153E18">
        <w:rPr>
          <w:rFonts w:ascii="Courier New" w:hAnsi="Courier New" w:cs="Courier New"/>
          <w:sz w:val="7"/>
          <w:szCs w:val="7"/>
        </w:rPr>
        <w:t xml:space="preserve">          </w:t>
      </w:r>
      <w:r w:rsidRPr="00153E18">
        <w:rPr>
          <w:rFonts w:ascii="Courier New" w:hAnsi="Courier New" w:cs="Courier New"/>
          <w:sz w:val="7"/>
          <w:szCs w:val="7"/>
          <w:u w:val="single"/>
        </w:rPr>
        <w:t xml:space="preserve">     STAFF RECOMMENDATION           </w:t>
      </w:r>
      <w:r w:rsidRPr="00153E18">
        <w:rPr>
          <w:rFonts w:ascii="Courier New" w:hAnsi="Courier New" w:cs="Courier New"/>
          <w:sz w:val="7"/>
          <w:szCs w:val="7"/>
        </w:rPr>
        <w:t xml:space="preserve">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CHANGE                                        CHANGE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1/1/93          1/1/93                                                                         IN                                            IN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u w:val="single"/>
        </w:rPr>
        <w:t xml:space="preserve">      ACCOUNT      </w:t>
      </w:r>
      <w:r w:rsidRPr="00153E18">
        <w:rPr>
          <w:rFonts w:ascii="Courier New" w:hAnsi="Courier New" w:cs="Courier New"/>
          <w:sz w:val="7"/>
          <w:szCs w:val="7"/>
        </w:rPr>
        <w:t xml:space="preserve">                                          </w:t>
      </w:r>
      <w:r w:rsidRPr="00153E18">
        <w:rPr>
          <w:rFonts w:ascii="Courier New" w:hAnsi="Courier New" w:cs="Courier New"/>
          <w:sz w:val="7"/>
          <w:szCs w:val="7"/>
          <w:u w:val="single"/>
        </w:rPr>
        <w:t>INVESTMENT</w:t>
      </w:r>
      <w:r w:rsidRPr="00153E18">
        <w:rPr>
          <w:rFonts w:ascii="Courier New" w:hAnsi="Courier New" w:cs="Courier New"/>
          <w:sz w:val="7"/>
          <w:szCs w:val="7"/>
        </w:rPr>
        <w:t xml:space="preserve">       </w:t>
      </w:r>
      <w:r w:rsidRPr="00153E18">
        <w:rPr>
          <w:rFonts w:ascii="Courier New" w:hAnsi="Courier New" w:cs="Courier New"/>
          <w:sz w:val="7"/>
          <w:szCs w:val="7"/>
          <w:u w:val="single"/>
        </w:rPr>
        <w:t>RESERVE</w:t>
      </w:r>
      <w:r w:rsidRPr="00153E18">
        <w:rPr>
          <w:rFonts w:ascii="Courier New" w:hAnsi="Courier New" w:cs="Courier New"/>
          <w:sz w:val="7"/>
          <w:szCs w:val="7"/>
        </w:rPr>
        <w:t xml:space="preserve">             </w:t>
      </w:r>
      <w:r w:rsidRPr="00153E18">
        <w:rPr>
          <w:rFonts w:ascii="Courier New" w:hAnsi="Courier New" w:cs="Courier New"/>
          <w:sz w:val="7"/>
          <w:szCs w:val="7"/>
          <w:u w:val="single"/>
        </w:rPr>
        <w:t>RATE</w:t>
      </w:r>
      <w:r w:rsidRPr="00153E18">
        <w:rPr>
          <w:rFonts w:ascii="Courier New" w:hAnsi="Courier New" w:cs="Courier New"/>
          <w:sz w:val="7"/>
          <w:szCs w:val="7"/>
        </w:rPr>
        <w:t xml:space="preserve">          </w:t>
      </w:r>
      <w:r w:rsidRPr="00153E18">
        <w:rPr>
          <w:rFonts w:ascii="Courier New" w:hAnsi="Courier New" w:cs="Courier New"/>
          <w:sz w:val="7"/>
          <w:szCs w:val="7"/>
          <w:u w:val="single"/>
        </w:rPr>
        <w:t>EXPENSES</w:t>
      </w:r>
      <w:r w:rsidRPr="00153E18">
        <w:rPr>
          <w:rFonts w:ascii="Courier New" w:hAnsi="Courier New" w:cs="Courier New"/>
          <w:sz w:val="7"/>
          <w:szCs w:val="7"/>
        </w:rPr>
        <w:t xml:space="preserve">          </w:t>
      </w:r>
      <w:r w:rsidRPr="00153E18">
        <w:rPr>
          <w:rFonts w:ascii="Courier New" w:hAnsi="Courier New" w:cs="Courier New"/>
          <w:sz w:val="7"/>
          <w:szCs w:val="7"/>
          <w:u w:val="single"/>
        </w:rPr>
        <w:t>RATE</w:t>
      </w:r>
      <w:r w:rsidRPr="00153E18">
        <w:rPr>
          <w:rFonts w:ascii="Courier New" w:hAnsi="Courier New" w:cs="Courier New"/>
          <w:sz w:val="7"/>
          <w:szCs w:val="7"/>
        </w:rPr>
        <w:t xml:space="preserve">      </w:t>
      </w:r>
      <w:r w:rsidRPr="00153E18">
        <w:rPr>
          <w:rFonts w:ascii="Courier New" w:hAnsi="Courier New" w:cs="Courier New"/>
          <w:sz w:val="7"/>
          <w:szCs w:val="7"/>
          <w:u w:val="single"/>
        </w:rPr>
        <w:t>EXPENSES</w:t>
      </w:r>
      <w:r w:rsidRPr="00153E18">
        <w:rPr>
          <w:rFonts w:ascii="Courier New" w:hAnsi="Courier New" w:cs="Courier New"/>
          <w:sz w:val="7"/>
          <w:szCs w:val="7"/>
        </w:rPr>
        <w:t xml:space="preserve">         </w:t>
      </w:r>
      <w:r w:rsidRPr="00153E18">
        <w:rPr>
          <w:rFonts w:ascii="Courier New" w:hAnsi="Courier New" w:cs="Courier New"/>
          <w:sz w:val="7"/>
          <w:szCs w:val="7"/>
          <w:u w:val="single"/>
        </w:rPr>
        <w:t>EXPENSES</w:t>
      </w:r>
      <w:r w:rsidRPr="00153E18">
        <w:rPr>
          <w:rFonts w:ascii="Courier New" w:hAnsi="Courier New" w:cs="Courier New"/>
          <w:sz w:val="7"/>
          <w:szCs w:val="7"/>
        </w:rPr>
        <w:t xml:space="preserve">          </w:t>
      </w:r>
      <w:r w:rsidRPr="00153E18">
        <w:rPr>
          <w:rFonts w:ascii="Courier New" w:hAnsi="Courier New" w:cs="Courier New"/>
          <w:sz w:val="7"/>
          <w:szCs w:val="7"/>
          <w:u w:val="single"/>
        </w:rPr>
        <w:t>RATE</w:t>
      </w:r>
      <w:r w:rsidRPr="00153E18">
        <w:rPr>
          <w:rFonts w:ascii="Courier New" w:hAnsi="Courier New" w:cs="Courier New"/>
          <w:sz w:val="7"/>
          <w:szCs w:val="7"/>
        </w:rPr>
        <w:t xml:space="preserve">          </w:t>
      </w:r>
      <w:r w:rsidRPr="00153E18">
        <w:rPr>
          <w:rFonts w:ascii="Courier New" w:hAnsi="Courier New" w:cs="Courier New"/>
          <w:sz w:val="7"/>
          <w:szCs w:val="7"/>
          <w:u w:val="single"/>
        </w:rPr>
        <w:t>EXPENSES</w:t>
      </w:r>
      <w:r w:rsidRPr="00153E18">
        <w:rPr>
          <w:rFonts w:ascii="Courier New" w:hAnsi="Courier New" w:cs="Courier New"/>
          <w:sz w:val="7"/>
          <w:szCs w:val="7"/>
        </w:rPr>
        <w:t xml:space="preserve">      </w:t>
      </w:r>
      <w:r w:rsidRPr="00153E18">
        <w:rPr>
          <w:rFonts w:ascii="Courier New" w:hAnsi="Courier New" w:cs="Courier New"/>
          <w:sz w:val="7"/>
          <w:szCs w:val="7"/>
          <w:u w:val="single"/>
        </w:rPr>
        <w:t>EXPENSES</w:t>
      </w:r>
      <w:r w:rsidRPr="00153E18">
        <w:rPr>
          <w:rFonts w:ascii="Courier New" w:hAnsi="Courier New" w:cs="Courier New"/>
          <w:sz w:val="7"/>
          <w:szCs w:val="7"/>
        </w:rPr>
        <w:t xml:space="preserve">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            ($)                (%)             ($)             (%)        ($)               ($)             (%)            ($)            ($)    </w:t>
      </w:r>
    </w:p>
    <w:p w:rsidR="005C0583" w:rsidRPr="00153E18" w:rsidRDefault="005C0583">
      <w:pPr>
        <w:tabs>
          <w:tab w:val="left" w:pos="-720"/>
        </w:tabs>
        <w:suppressAutoHyphens/>
        <w:spacing w:line="240" w:lineRule="atLeast"/>
        <w:jc w:val="both"/>
        <w:rPr>
          <w:rFonts w:ascii="Courier New" w:hAnsi="Courier New" w:cs="Courier New"/>
          <w:sz w:val="7"/>
          <w:szCs w:val="7"/>
        </w:rPr>
        <w:sectPr w:rsidR="005C0583" w:rsidRPr="00153E18">
          <w:pgSz w:w="15840" w:h="12240" w:orient="landscape"/>
          <w:pgMar w:top="1440" w:right="360" w:bottom="1440" w:left="316" w:header="1440" w:footer="1440" w:gutter="0"/>
          <w:cols w:space="720"/>
          <w:noEndnote/>
        </w:sectPr>
      </w:pPr>
    </w:p>
    <w:p w:rsidR="005C0583" w:rsidRPr="00153E18" w:rsidRDefault="005C0583">
      <w:pPr>
        <w:tabs>
          <w:tab w:val="left" w:pos="-720"/>
        </w:tabs>
        <w:suppressAutoHyphens/>
        <w:spacing w:line="240" w:lineRule="atLeast"/>
        <w:jc w:val="both"/>
        <w:rPr>
          <w:rFonts w:ascii="Courier New" w:hAnsi="Courier New" w:cs="Courier New"/>
          <w:sz w:val="7"/>
          <w:szCs w:val="7"/>
        </w:rPr>
      </w:pP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b/>
          <w:bCs/>
          <w:sz w:val="7"/>
          <w:szCs w:val="7"/>
        </w:rPr>
        <w:t>INFORMATION ORIGINATION/TERM. ASSETS</w:t>
      </w:r>
      <w:r w:rsidRPr="00153E18">
        <w:rPr>
          <w:rFonts w:ascii="Courier New" w:hAnsi="Courier New" w:cs="Courier New"/>
          <w:sz w:val="7"/>
          <w:szCs w:val="7"/>
        </w:rPr>
        <w:t xml:space="preserve">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2351        Public Telephone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001 Booths                                        406,252        361,153             4.6          18,688             4.6          18,688            0              2.4           9,750       (8,938)</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002 Paystations</w:t>
      </w:r>
      <w:r w:rsidRPr="00153E18">
        <w:rPr>
          <w:rFonts w:ascii="Courier New" w:hAnsi="Courier New" w:cs="Courier New"/>
          <w:sz w:val="7"/>
          <w:szCs w:val="7"/>
        </w:rPr>
        <w:noBreakHyphen/>
        <w:t xml:space="preserve">Coin                              226,755        221,091             0.6           1,361             6.3          14,286       12,925              0.6           1,361            0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004 Paystations Intell.                         1,251,506        395,912 ***        15.2         190,229            13.4         167,702      (22,527)            13.4         167,702      (22,527)</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2362        Tel. Devices Deaf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001 Tel. Devices Deaf                           </w:t>
      </w:r>
      <w:r w:rsidRPr="00153E18">
        <w:rPr>
          <w:rFonts w:ascii="Courier New" w:hAnsi="Courier New" w:cs="Courier New"/>
          <w:sz w:val="7"/>
          <w:szCs w:val="7"/>
          <w:u w:val="single"/>
        </w:rPr>
        <w:t xml:space="preserve">   21,781</w:t>
      </w:r>
      <w:r w:rsidRPr="00153E18">
        <w:rPr>
          <w:rFonts w:ascii="Courier New" w:hAnsi="Courier New" w:cs="Courier New"/>
          <w:sz w:val="7"/>
          <w:szCs w:val="7"/>
        </w:rPr>
        <w:t xml:space="preserve">        </w:t>
      </w:r>
      <w:r w:rsidRPr="00153E18">
        <w:rPr>
          <w:rFonts w:ascii="Courier New" w:hAnsi="Courier New" w:cs="Courier New"/>
          <w:sz w:val="7"/>
          <w:szCs w:val="7"/>
          <w:u w:val="single"/>
        </w:rPr>
        <w:t xml:space="preserve">  3,148</w:t>
      </w:r>
      <w:r w:rsidRPr="00153E18">
        <w:rPr>
          <w:rFonts w:ascii="Courier New" w:hAnsi="Courier New" w:cs="Courier New"/>
          <w:sz w:val="7"/>
          <w:szCs w:val="7"/>
        </w:rPr>
        <w:t xml:space="preserve">            12.5 *       </w:t>
      </w:r>
      <w:r w:rsidRPr="00153E18">
        <w:rPr>
          <w:rFonts w:ascii="Courier New" w:hAnsi="Courier New" w:cs="Courier New"/>
          <w:sz w:val="7"/>
          <w:szCs w:val="7"/>
          <w:u w:val="single"/>
        </w:rPr>
        <w:t xml:space="preserve">  2,723</w:t>
      </w:r>
      <w:r w:rsidRPr="00153E18">
        <w:rPr>
          <w:rFonts w:ascii="Courier New" w:hAnsi="Courier New" w:cs="Courier New"/>
          <w:sz w:val="7"/>
          <w:szCs w:val="7"/>
        </w:rPr>
        <w:t xml:space="preserve">            12.5 *         2,723       </w:t>
      </w:r>
      <w:r w:rsidRPr="00153E18">
        <w:rPr>
          <w:rFonts w:ascii="Courier New" w:hAnsi="Courier New" w:cs="Courier New"/>
          <w:sz w:val="7"/>
          <w:szCs w:val="7"/>
          <w:u w:val="single"/>
        </w:rPr>
        <w:t xml:space="preserve">     0 </w:t>
      </w:r>
      <w:r w:rsidRPr="00153E18">
        <w:rPr>
          <w:rFonts w:ascii="Courier New" w:hAnsi="Courier New" w:cs="Courier New"/>
          <w:sz w:val="7"/>
          <w:szCs w:val="7"/>
        </w:rPr>
        <w:t xml:space="preserve">            12.0         </w:t>
      </w:r>
      <w:r w:rsidRPr="00153E18">
        <w:rPr>
          <w:rFonts w:ascii="Courier New" w:hAnsi="Courier New" w:cs="Courier New"/>
          <w:sz w:val="7"/>
          <w:szCs w:val="7"/>
          <w:u w:val="single"/>
        </w:rPr>
        <w:t xml:space="preserve">  2,614</w:t>
      </w:r>
      <w:r w:rsidRPr="00153E18">
        <w:rPr>
          <w:rFonts w:ascii="Courier New" w:hAnsi="Courier New" w:cs="Courier New"/>
          <w:sz w:val="7"/>
          <w:szCs w:val="7"/>
        </w:rPr>
        <w:t xml:space="preserve">      </w:t>
      </w:r>
      <w:r w:rsidRPr="00153E18">
        <w:rPr>
          <w:rFonts w:ascii="Courier New" w:hAnsi="Courier New" w:cs="Courier New"/>
          <w:sz w:val="7"/>
          <w:szCs w:val="7"/>
          <w:u w:val="single"/>
        </w:rPr>
        <w:t xml:space="preserve">   (109)</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w:t>
      </w:r>
      <w:r w:rsidRPr="00153E18">
        <w:rPr>
          <w:rFonts w:ascii="Courier New" w:hAnsi="Courier New" w:cs="Courier New"/>
          <w:b/>
          <w:bCs/>
          <w:sz w:val="7"/>
          <w:szCs w:val="7"/>
        </w:rPr>
        <w:t>Total Info/Orig.</w:t>
      </w:r>
      <w:r w:rsidRPr="00153E18">
        <w:rPr>
          <w:rFonts w:ascii="Courier New" w:hAnsi="Courier New" w:cs="Courier New"/>
          <w:sz w:val="7"/>
          <w:szCs w:val="7"/>
        </w:rPr>
        <w:t xml:space="preserve">                            1,906,294        981,304                         213,001                         203,399       (9,602)                         181,427      (31,574)</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b/>
          <w:bCs/>
          <w:sz w:val="7"/>
          <w:szCs w:val="7"/>
        </w:rPr>
        <w:t>CABLE AND WIRE ASSETS</w:t>
      </w:r>
      <w:r w:rsidRPr="00153E18">
        <w:rPr>
          <w:rFonts w:ascii="Courier New" w:hAnsi="Courier New" w:cs="Courier New"/>
          <w:sz w:val="7"/>
          <w:szCs w:val="7"/>
        </w:rPr>
        <w:t xml:space="preserve">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2422        Underground Cable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001 Metallic                                    4,751,693      1,556,834             7.0         332,619             7.3         346,874       14,255              7.3         346,874       14,255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002 Fiber                                       1,593,285        346,942             5.2 *        82,851             4.6          73,291       (9,560)             4.6          73,291       (9,560)</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2423        Buried Cable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001 Metallic</w:t>
      </w:r>
      <w:r w:rsidRPr="00153E18">
        <w:rPr>
          <w:rFonts w:ascii="Courier New" w:hAnsi="Courier New" w:cs="Courier New"/>
          <w:sz w:val="7"/>
          <w:szCs w:val="7"/>
        </w:rPr>
        <w:noBreakHyphen/>
        <w:t xml:space="preserve">Filled                             1,260,546        542,671             6.0          75,633             6.0          75,633            0              6.0          75,633            0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002 Fiber                                          46,305         16,853             5.3 *         2,454             4.4           2,037         (417)             4.4           2,037         (417)</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003 Metallic</w:t>
      </w:r>
      <w:r w:rsidRPr="00153E18">
        <w:rPr>
          <w:rFonts w:ascii="Courier New" w:hAnsi="Courier New" w:cs="Courier New"/>
          <w:sz w:val="7"/>
          <w:szCs w:val="7"/>
        </w:rPr>
        <w:noBreakHyphen/>
        <w:t>Non</w:t>
      </w:r>
      <w:r w:rsidRPr="00153E18">
        <w:rPr>
          <w:rFonts w:ascii="Courier New" w:hAnsi="Courier New" w:cs="Courier New"/>
          <w:sz w:val="7"/>
          <w:szCs w:val="7"/>
        </w:rPr>
        <w:noBreakHyphen/>
        <w:t>Filled                           392,779        354,072             5.6          21,996             8.6          33,779       11,783              3.9          15,318       (6,678)</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2424        Submarine Cable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001 Metallic                                       12,713         11,382             9.0           1,144             1.3             165         (979)             1.3             165         (979)</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2426        Intrabuilding Cable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001 Metallic                                       68,780         58,946            13.8           9,492            19.3          13,275        3,783              6.4           4,402       (5,090)</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lastRenderedPageBreak/>
        <w:t xml:space="preserve">                   Fiber                                               0              0             5.3 *             0             5.3 *             0            0              5.3 *             0            0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2442        Conduit Systems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001 Conduit                                    </w:t>
      </w:r>
      <w:r w:rsidRPr="00153E18">
        <w:rPr>
          <w:rFonts w:ascii="Courier New" w:hAnsi="Courier New" w:cs="Courier New"/>
          <w:sz w:val="7"/>
          <w:szCs w:val="7"/>
          <w:u w:val="single"/>
        </w:rPr>
        <w:t xml:space="preserve"> 2,239,596</w:t>
      </w:r>
      <w:r w:rsidRPr="00153E18">
        <w:rPr>
          <w:rFonts w:ascii="Courier New" w:hAnsi="Courier New" w:cs="Courier New"/>
          <w:sz w:val="7"/>
          <w:szCs w:val="7"/>
        </w:rPr>
        <w:t xml:space="preserve">      </w:t>
      </w:r>
      <w:r w:rsidRPr="00153E18">
        <w:rPr>
          <w:rFonts w:ascii="Courier New" w:hAnsi="Courier New" w:cs="Courier New"/>
          <w:sz w:val="7"/>
          <w:szCs w:val="7"/>
          <w:u w:val="single"/>
        </w:rPr>
        <w:t xml:space="preserve">  168,932</w:t>
      </w:r>
      <w:r w:rsidRPr="00153E18">
        <w:rPr>
          <w:rFonts w:ascii="Courier New" w:hAnsi="Courier New" w:cs="Courier New"/>
          <w:sz w:val="7"/>
          <w:szCs w:val="7"/>
        </w:rPr>
        <w:t xml:space="preserve">             2.3         </w:t>
      </w:r>
      <w:r w:rsidRPr="00153E18">
        <w:rPr>
          <w:rFonts w:ascii="Courier New" w:hAnsi="Courier New" w:cs="Courier New"/>
          <w:sz w:val="7"/>
          <w:szCs w:val="7"/>
          <w:u w:val="single"/>
        </w:rPr>
        <w:t xml:space="preserve"> 51,511</w:t>
      </w:r>
      <w:r w:rsidRPr="00153E18">
        <w:rPr>
          <w:rFonts w:ascii="Courier New" w:hAnsi="Courier New" w:cs="Courier New"/>
          <w:sz w:val="7"/>
          <w:szCs w:val="7"/>
        </w:rPr>
        <w:t xml:space="preserve">             2.1         </w:t>
      </w:r>
      <w:r w:rsidRPr="00153E18">
        <w:rPr>
          <w:rFonts w:ascii="Courier New" w:hAnsi="Courier New" w:cs="Courier New"/>
          <w:sz w:val="7"/>
          <w:szCs w:val="7"/>
          <w:u w:val="single"/>
        </w:rPr>
        <w:t xml:space="preserve"> 47,032</w:t>
      </w:r>
      <w:r w:rsidRPr="00153E18">
        <w:rPr>
          <w:rFonts w:ascii="Courier New" w:hAnsi="Courier New" w:cs="Courier New"/>
          <w:sz w:val="7"/>
          <w:szCs w:val="7"/>
        </w:rPr>
        <w:t xml:space="preserve">       </w:t>
      </w:r>
      <w:r w:rsidRPr="00153E18">
        <w:rPr>
          <w:rFonts w:ascii="Courier New" w:hAnsi="Courier New" w:cs="Courier New"/>
          <w:sz w:val="7"/>
          <w:szCs w:val="7"/>
          <w:u w:val="single"/>
        </w:rPr>
        <w:t>(4,479)</w:t>
      </w:r>
      <w:r w:rsidRPr="00153E18">
        <w:rPr>
          <w:rFonts w:ascii="Courier New" w:hAnsi="Courier New" w:cs="Courier New"/>
          <w:sz w:val="7"/>
          <w:szCs w:val="7"/>
        </w:rPr>
        <w:t xml:space="preserve">             2.1         </w:t>
      </w:r>
      <w:r w:rsidRPr="00153E18">
        <w:rPr>
          <w:rFonts w:ascii="Courier New" w:hAnsi="Courier New" w:cs="Courier New"/>
          <w:sz w:val="7"/>
          <w:szCs w:val="7"/>
          <w:u w:val="single"/>
        </w:rPr>
        <w:t xml:space="preserve"> 47,032</w:t>
      </w:r>
      <w:r w:rsidRPr="00153E18">
        <w:rPr>
          <w:rFonts w:ascii="Courier New" w:hAnsi="Courier New" w:cs="Courier New"/>
          <w:sz w:val="7"/>
          <w:szCs w:val="7"/>
        </w:rPr>
        <w:t xml:space="preserve">       </w:t>
      </w:r>
      <w:r w:rsidRPr="00153E18">
        <w:rPr>
          <w:rFonts w:ascii="Courier New" w:hAnsi="Courier New" w:cs="Courier New"/>
          <w:sz w:val="7"/>
          <w:szCs w:val="7"/>
          <w:u w:val="single"/>
        </w:rPr>
        <w:t>(4,479)</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w:t>
      </w:r>
      <w:r w:rsidRPr="00153E18">
        <w:rPr>
          <w:rFonts w:ascii="Courier New" w:hAnsi="Courier New" w:cs="Courier New"/>
          <w:b/>
          <w:bCs/>
          <w:sz w:val="7"/>
          <w:szCs w:val="7"/>
        </w:rPr>
        <w:t xml:space="preserve">Total OSP </w:t>
      </w:r>
      <w:r w:rsidRPr="00153E18">
        <w:rPr>
          <w:rFonts w:ascii="Courier New" w:hAnsi="Courier New" w:cs="Courier New"/>
          <w:sz w:val="7"/>
          <w:szCs w:val="7"/>
        </w:rPr>
        <w:t xml:space="preserve">                                 10,365,697      3,056,632                         577,700                         592,086       14,386                          564,752      (12,948)</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b/>
          <w:bCs/>
          <w:sz w:val="7"/>
          <w:szCs w:val="7"/>
        </w:rPr>
        <w:t>TOTAL RATES</w:t>
      </w:r>
      <w:r w:rsidRPr="00153E18">
        <w:rPr>
          <w:rFonts w:ascii="Courier New" w:hAnsi="Courier New" w:cs="Courier New"/>
          <w:sz w:val="7"/>
          <w:szCs w:val="7"/>
        </w:rPr>
        <w:t xml:space="preserve">                                                   </w:t>
      </w:r>
      <w:r w:rsidRPr="00153E18">
        <w:rPr>
          <w:rFonts w:ascii="Courier New" w:hAnsi="Courier New" w:cs="Courier New"/>
          <w:sz w:val="7"/>
          <w:szCs w:val="7"/>
          <w:u w:val="double"/>
        </w:rPr>
        <w:t>32,943,803</w:t>
      </w:r>
      <w:r w:rsidRPr="00153E18">
        <w:rPr>
          <w:rFonts w:ascii="Courier New" w:hAnsi="Courier New" w:cs="Courier New"/>
          <w:sz w:val="7"/>
          <w:szCs w:val="7"/>
        </w:rPr>
        <w:t xml:space="preserve">     </w:t>
      </w:r>
      <w:r w:rsidRPr="00153E18">
        <w:rPr>
          <w:rFonts w:ascii="Courier New" w:hAnsi="Courier New" w:cs="Courier New"/>
          <w:sz w:val="7"/>
          <w:szCs w:val="7"/>
          <w:u w:val="double"/>
        </w:rPr>
        <w:t>11,341,320</w:t>
      </w:r>
      <w:r w:rsidRPr="00153E18">
        <w:rPr>
          <w:rFonts w:ascii="Courier New" w:hAnsi="Courier New" w:cs="Courier New"/>
          <w:sz w:val="7"/>
          <w:szCs w:val="7"/>
        </w:rPr>
        <w:t xml:space="preserve">                       </w:t>
      </w:r>
      <w:r w:rsidRPr="00153E18">
        <w:rPr>
          <w:rFonts w:ascii="Courier New" w:hAnsi="Courier New" w:cs="Courier New"/>
          <w:sz w:val="7"/>
          <w:szCs w:val="7"/>
          <w:u w:val="double"/>
        </w:rPr>
        <w:t>2,738,067</w:t>
      </w:r>
      <w:r w:rsidRPr="00153E18">
        <w:rPr>
          <w:rFonts w:ascii="Courier New" w:hAnsi="Courier New" w:cs="Courier New"/>
          <w:sz w:val="7"/>
          <w:szCs w:val="7"/>
        </w:rPr>
        <w:t xml:space="preserve">                       </w:t>
      </w:r>
      <w:r w:rsidRPr="00153E18">
        <w:rPr>
          <w:rFonts w:ascii="Courier New" w:hAnsi="Courier New" w:cs="Courier New"/>
          <w:sz w:val="7"/>
          <w:szCs w:val="7"/>
          <w:u w:val="double"/>
        </w:rPr>
        <w:t xml:space="preserve">2,741,191        3,124                        2,755,851       17,784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   Denotes Whole Life Rate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  Denotes composited rate.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 Denotes restated reserve after corrective transfer.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w:t>
      </w:r>
    </w:p>
    <w:p w:rsidR="005C0583" w:rsidRPr="00153E18" w:rsidRDefault="005C0583">
      <w:pPr>
        <w:tabs>
          <w:tab w:val="left" w:pos="-720"/>
        </w:tabs>
        <w:suppressAutoHyphens/>
        <w:spacing w:line="240" w:lineRule="atLeast"/>
        <w:jc w:val="both"/>
        <w:rPr>
          <w:rFonts w:ascii="Courier New" w:hAnsi="Courier New" w:cs="Courier New"/>
          <w:sz w:val="7"/>
          <w:szCs w:val="7"/>
        </w:rPr>
      </w:pPr>
      <w:r w:rsidRPr="00153E18">
        <w:rPr>
          <w:rFonts w:ascii="Courier New" w:hAnsi="Courier New" w:cs="Courier New"/>
          <w:sz w:val="7"/>
          <w:szCs w:val="7"/>
        </w:rPr>
        <w:t xml:space="preserve">                                                                                                                                                                                                                   </w:t>
      </w:r>
    </w:p>
    <w:p w:rsidR="005C0583" w:rsidRPr="00153E18" w:rsidRDefault="005C0583">
      <w:pPr>
        <w:tabs>
          <w:tab w:val="left" w:pos="-720"/>
        </w:tabs>
        <w:suppressAutoHyphens/>
        <w:spacing w:line="240" w:lineRule="atLeast"/>
        <w:jc w:val="both"/>
        <w:rPr>
          <w:rFonts w:ascii="Courier New" w:hAnsi="Courier New" w:cs="Courier New"/>
          <w:sz w:val="7"/>
          <w:szCs w:val="7"/>
        </w:rPr>
        <w:sectPr w:rsidR="005C0583" w:rsidRPr="00153E18">
          <w:type w:val="continuous"/>
          <w:pgSz w:w="15840" w:h="12240" w:orient="landscape"/>
          <w:pgMar w:top="1440" w:right="360" w:bottom="1440" w:left="316" w:header="1440" w:footer="1440" w:gutter="0"/>
          <w:cols w:space="720"/>
          <w:noEndnote/>
        </w:sectPr>
      </w:pPr>
    </w:p>
    <w:p w:rsidR="005C0583" w:rsidRPr="00153E18" w:rsidRDefault="005C0583">
      <w:pPr>
        <w:tabs>
          <w:tab w:val="left" w:pos="-720"/>
        </w:tabs>
        <w:suppressAutoHyphens/>
        <w:spacing w:line="240" w:lineRule="atLeast"/>
        <w:jc w:val="both"/>
        <w:rPr>
          <w:rFonts w:ascii="Courier New" w:hAnsi="Courier New" w:cs="Courier New"/>
          <w:spacing w:val="-3"/>
          <w:sz w:val="7"/>
          <w:szCs w:val="7"/>
        </w:rPr>
      </w:pPr>
    </w:p>
    <w:sectPr w:rsidR="005C0583" w:rsidRPr="00153E18" w:rsidSect="005C0583">
      <w:type w:val="continuous"/>
      <w:pgSz w:w="15840" w:h="12240" w:orient="landscape"/>
      <w:pgMar w:top="1440" w:right="360" w:bottom="1440" w:left="316"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583" w:rsidRDefault="005C0583">
      <w:pPr>
        <w:spacing w:line="20" w:lineRule="exact"/>
        <w:rPr>
          <w:rFonts w:cstheme="minorBidi"/>
          <w:sz w:val="24"/>
          <w:szCs w:val="24"/>
        </w:rPr>
      </w:pPr>
    </w:p>
  </w:endnote>
  <w:endnote w:type="continuationSeparator" w:id="0">
    <w:p w:rsidR="005C0583" w:rsidRDefault="005C0583" w:rsidP="005C0583">
      <w:r>
        <w:rPr>
          <w:rFonts w:cstheme="minorBidi"/>
          <w:sz w:val="24"/>
          <w:szCs w:val="24"/>
        </w:rPr>
        <w:t xml:space="preserve"> </w:t>
      </w:r>
    </w:p>
  </w:endnote>
  <w:endnote w:type="continuationNotice" w:id="1">
    <w:p w:rsidR="005C0583" w:rsidRDefault="005C0583" w:rsidP="005C0583">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583" w:rsidRDefault="005C0583">
    <w:pPr>
      <w:spacing w:before="140" w:line="100" w:lineRule="exact"/>
      <w:rPr>
        <w:rFonts w:cstheme="minorBidi"/>
        <w:sz w:val="10"/>
        <w:szCs w:val="10"/>
      </w:rPr>
    </w:pPr>
  </w:p>
  <w:p w:rsidR="005C0583" w:rsidRDefault="005C0583">
    <w:pPr>
      <w:suppressAutoHyphens/>
      <w:spacing w:line="240" w:lineRule="atLeast"/>
      <w:jc w:val="both"/>
      <w:rPr>
        <w:rFonts w:cstheme="minorBidi"/>
        <w:sz w:val="24"/>
        <w:szCs w:val="24"/>
      </w:rPr>
    </w:pPr>
  </w:p>
  <w:p w:rsidR="005C0583" w:rsidRDefault="00153E18" w:rsidP="005C0583">
    <w:r>
      <w:rPr>
        <w:noProof/>
      </w:rPr>
      <mc:AlternateContent>
        <mc:Choice Requires="wps">
          <w:drawing>
            <wp:anchor distT="0" distB="0" distL="114300" distR="114300" simplePos="0" relativeHeight="251657728" behindDoc="0" locked="0" layoutInCell="0" allowOverlap="1" wp14:anchorId="649A4BBD" wp14:editId="0E588B59">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C0583" w:rsidRPr="00153E18" w:rsidRDefault="005C0583">
                          <w:pPr>
                            <w:tabs>
                              <w:tab w:val="center" w:pos="4680"/>
                              <w:tab w:val="right" w:pos="9360"/>
                            </w:tabs>
                            <w:rPr>
                              <w:rFonts w:ascii="Courier New" w:hAnsi="Courier New" w:cs="Courier New"/>
                              <w:spacing w:val="-3"/>
                              <w:sz w:val="24"/>
                              <w:szCs w:val="24"/>
                            </w:rPr>
                          </w:pPr>
                          <w:r>
                            <w:rPr>
                              <w:rFonts w:cstheme="minorBidi"/>
                              <w:sz w:val="24"/>
                              <w:szCs w:val="24"/>
                            </w:rPr>
                            <w:tab/>
                          </w:r>
                          <w:r w:rsidRPr="00153E18">
                            <w:rPr>
                              <w:rFonts w:ascii="Courier New" w:hAnsi="Courier New" w:cs="Courier New"/>
                              <w:spacing w:val="-3"/>
                              <w:sz w:val="24"/>
                              <w:szCs w:val="24"/>
                            </w:rPr>
                            <w:noBreakHyphen/>
                            <w:t xml:space="preserve"> </w:t>
                          </w:r>
                          <w:r w:rsidRPr="00153E18">
                            <w:rPr>
                              <w:rFonts w:ascii="Courier New" w:hAnsi="Courier New" w:cs="Courier New"/>
                              <w:spacing w:val="-3"/>
                              <w:sz w:val="24"/>
                              <w:szCs w:val="24"/>
                            </w:rPr>
                            <w:fldChar w:fldCharType="begin"/>
                          </w:r>
                          <w:r w:rsidRPr="00153E18">
                            <w:rPr>
                              <w:rFonts w:ascii="Courier New" w:hAnsi="Courier New" w:cs="Courier New"/>
                              <w:spacing w:val="-3"/>
                              <w:sz w:val="24"/>
                              <w:szCs w:val="24"/>
                            </w:rPr>
                            <w:instrText>page \* arabic</w:instrText>
                          </w:r>
                          <w:r w:rsidRPr="00153E18">
                            <w:rPr>
                              <w:rFonts w:ascii="Courier New" w:hAnsi="Courier New" w:cs="Courier New"/>
                              <w:spacing w:val="-3"/>
                              <w:sz w:val="24"/>
                              <w:szCs w:val="24"/>
                            </w:rPr>
                            <w:fldChar w:fldCharType="separate"/>
                          </w:r>
                          <w:r w:rsidR="00AA7ABF">
                            <w:rPr>
                              <w:rFonts w:ascii="Courier New" w:hAnsi="Courier New" w:cs="Courier New"/>
                              <w:noProof/>
                              <w:spacing w:val="-3"/>
                              <w:sz w:val="24"/>
                              <w:szCs w:val="24"/>
                            </w:rPr>
                            <w:t>15</w:t>
                          </w:r>
                          <w:r w:rsidRPr="00153E18">
                            <w:rPr>
                              <w:rFonts w:ascii="Courier New" w:hAnsi="Courier New" w:cs="Courier New"/>
                              <w:spacing w:val="-3"/>
                              <w:sz w:val="24"/>
                              <w:szCs w:val="24"/>
                            </w:rPr>
                            <w:fldChar w:fldCharType="end"/>
                          </w:r>
                          <w:r w:rsidRPr="00153E18">
                            <w:rPr>
                              <w:rFonts w:ascii="Courier New" w:hAnsi="Courier New" w:cs="Courier New"/>
                              <w:spacing w:val="-3"/>
                              <w:sz w:val="24"/>
                              <w:szCs w:val="24"/>
                            </w:rPr>
                            <w:t xml:space="preserve"> </w:t>
                          </w:r>
                          <w:r w:rsidRPr="00153E18">
                            <w:rPr>
                              <w:rFonts w:ascii="Courier New" w:hAnsi="Courier New" w:cs="Courier New"/>
                              <w:spacing w:val="-3"/>
                              <w:sz w:val="24"/>
                              <w:szCs w:val="24"/>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" o:allowincell="f" filled="f" stroked="f" strokeweight="0">
              <v:textbox inset="0,0,0,0">
                <w:txbxContent>
                  <w:p w:rsidR="005C0583" w:rsidRPr="00153E18" w:rsidRDefault="005C0583">
                    <w:pPr>
                      <w:tabs>
                        <w:tab w:val="center" w:pos="4680"/>
                        <w:tab w:val="right" w:pos="9360"/>
                      </w:tabs>
                      <w:rPr>
                        <w:rFonts w:ascii="Courier New" w:hAnsi="Courier New" w:cs="Courier New"/>
                        <w:spacing w:val="-3"/>
                        <w:sz w:val="24"/>
                        <w:szCs w:val="24"/>
                      </w:rPr>
                    </w:pPr>
                    <w:r>
                      <w:rPr>
                        <w:rFonts w:cstheme="minorBidi"/>
                        <w:sz w:val="24"/>
                        <w:szCs w:val="24"/>
                      </w:rPr>
                      <w:tab/>
                    </w:r>
                    <w:r w:rsidRPr="00153E18">
                      <w:rPr>
                        <w:rFonts w:ascii="Courier New" w:hAnsi="Courier New" w:cs="Courier New"/>
                        <w:spacing w:val="-3"/>
                        <w:sz w:val="24"/>
                        <w:szCs w:val="24"/>
                      </w:rPr>
                      <w:noBreakHyphen/>
                      <w:t xml:space="preserve"> </w:t>
                    </w:r>
                    <w:r w:rsidRPr="00153E18">
                      <w:rPr>
                        <w:rFonts w:ascii="Courier New" w:hAnsi="Courier New" w:cs="Courier New"/>
                        <w:spacing w:val="-3"/>
                        <w:sz w:val="24"/>
                        <w:szCs w:val="24"/>
                      </w:rPr>
                      <w:fldChar w:fldCharType="begin"/>
                    </w:r>
                    <w:r w:rsidRPr="00153E18">
                      <w:rPr>
                        <w:rFonts w:ascii="Courier New" w:hAnsi="Courier New" w:cs="Courier New"/>
                        <w:spacing w:val="-3"/>
                        <w:sz w:val="24"/>
                        <w:szCs w:val="24"/>
                      </w:rPr>
                      <w:instrText>page \* arabic</w:instrText>
                    </w:r>
                    <w:r w:rsidRPr="00153E18">
                      <w:rPr>
                        <w:rFonts w:ascii="Courier New" w:hAnsi="Courier New" w:cs="Courier New"/>
                        <w:spacing w:val="-3"/>
                        <w:sz w:val="24"/>
                        <w:szCs w:val="24"/>
                      </w:rPr>
                      <w:fldChar w:fldCharType="separate"/>
                    </w:r>
                    <w:r w:rsidR="00AA7ABF">
                      <w:rPr>
                        <w:rFonts w:ascii="Courier New" w:hAnsi="Courier New" w:cs="Courier New"/>
                        <w:noProof/>
                        <w:spacing w:val="-3"/>
                        <w:sz w:val="24"/>
                        <w:szCs w:val="24"/>
                      </w:rPr>
                      <w:t>15</w:t>
                    </w:r>
                    <w:r w:rsidRPr="00153E18">
                      <w:rPr>
                        <w:rFonts w:ascii="Courier New" w:hAnsi="Courier New" w:cs="Courier New"/>
                        <w:spacing w:val="-3"/>
                        <w:sz w:val="24"/>
                        <w:szCs w:val="24"/>
                      </w:rPr>
                      <w:fldChar w:fldCharType="end"/>
                    </w:r>
                    <w:r w:rsidRPr="00153E18">
                      <w:rPr>
                        <w:rFonts w:ascii="Courier New" w:hAnsi="Courier New" w:cs="Courier New"/>
                        <w:spacing w:val="-3"/>
                        <w:sz w:val="24"/>
                        <w:szCs w:val="24"/>
                      </w:rPr>
                      <w:t xml:space="preserve"> </w:t>
                    </w:r>
                    <w:r w:rsidRPr="00153E18">
                      <w:rPr>
                        <w:rFonts w:ascii="Courier New" w:hAnsi="Courier New" w:cs="Courier New"/>
                        <w:spacing w:val="-3"/>
                        <w:sz w:val="24"/>
                        <w:szCs w:val="24"/>
                      </w:rPr>
                      <w:noBreakHyphen/>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583" w:rsidRDefault="005C0583" w:rsidP="005C0583">
      <w:r>
        <w:rPr>
          <w:rFonts w:cstheme="minorBidi"/>
          <w:sz w:val="24"/>
          <w:szCs w:val="24"/>
        </w:rPr>
        <w:separator/>
      </w:r>
    </w:p>
  </w:footnote>
  <w:footnote w:type="continuationSeparator" w:id="0">
    <w:p w:rsidR="005C0583" w:rsidRDefault="005C0583" w:rsidP="005C05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583" w:rsidRPr="00153E18" w:rsidRDefault="005C0583">
    <w:pPr>
      <w:tabs>
        <w:tab w:val="left" w:pos="-720"/>
      </w:tabs>
      <w:suppressAutoHyphens/>
      <w:spacing w:line="240" w:lineRule="atLeast"/>
      <w:jc w:val="both"/>
      <w:rPr>
        <w:rFonts w:ascii="Courier New" w:hAnsi="Courier New" w:cs="Courier New"/>
        <w:spacing w:val="-3"/>
        <w:sz w:val="24"/>
        <w:szCs w:val="24"/>
      </w:rPr>
    </w:pPr>
    <w:r w:rsidRPr="00153E18">
      <w:rPr>
        <w:rFonts w:ascii="Courier New" w:hAnsi="Courier New" w:cs="Courier New"/>
        <w:spacing w:val="-3"/>
        <w:sz w:val="24"/>
        <w:szCs w:val="24"/>
      </w:rPr>
      <w:t>DOCKET NO.  930230-TL</w:t>
    </w:r>
  </w:p>
  <w:p w:rsidR="005C0583" w:rsidRPr="00AA7ABF" w:rsidRDefault="005C0583">
    <w:pPr>
      <w:tabs>
        <w:tab w:val="left" w:pos="-720"/>
      </w:tabs>
      <w:suppressAutoHyphens/>
      <w:spacing w:line="240" w:lineRule="atLeast"/>
      <w:jc w:val="both"/>
      <w:rPr>
        <w:rFonts w:ascii="Courier New" w:hAnsi="Courier New" w:cs="Courier New"/>
        <w:spacing w:val="-3"/>
        <w:sz w:val="24"/>
        <w:szCs w:val="24"/>
      </w:rPr>
    </w:pPr>
    <w:r w:rsidRPr="00153E18">
      <w:rPr>
        <w:rFonts w:ascii="Courier New" w:hAnsi="Courier New" w:cs="Courier New"/>
        <w:spacing w:val="-3"/>
        <w:sz w:val="24"/>
        <w:szCs w:val="24"/>
      </w:rPr>
      <w:t>JANUARY 6, 1994</w:t>
    </w:r>
  </w:p>
  <w:p w:rsidR="005C0583" w:rsidRDefault="005C0583">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3">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583"/>
    <w:rsid w:val="00153E18"/>
    <w:rsid w:val="005C0583"/>
    <w:rsid w:val="00AA7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5C0583"/>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5C0583"/>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Lucida Sans Typewriter" w:hAnsi="Lucida Sans Typewriter" w:cs="Lucida Sans Typewrit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Lucida Sans Typewriter" w:hAnsi="Lucida Sans Typewriter" w:cs="Lucida Sans Typewrit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Lucida Sans Typewriter" w:hAnsi="Lucida Sans Typewriter" w:cs="Lucida Sans Typewrit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Lucida Sans Typewriter" w:hAnsi="Lucida Sans Typewriter" w:cs="Lucida Sans Typewrit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Lucida Sans Typewriter" w:hAnsi="Lucida Sans Typewriter" w:cs="Lucida Sans Typewriter"/>
      <w:sz w:val="20"/>
      <w:szCs w:val="20"/>
      <w:lang w:val="en-US"/>
    </w:rPr>
  </w:style>
  <w:style w:type="character" w:customStyle="1" w:styleId="Technical3">
    <w:name w:val="Technical 3"/>
    <w:basedOn w:val="DefaultParagraphFont"/>
    <w:uiPriority w:val="99"/>
    <w:rPr>
      <w:rFonts w:ascii="Lucida Sans Typewriter" w:hAnsi="Lucida Sans Typewriter" w:cs="Lucida Sans Typewrit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Lucida Sans Typewriter" w:hAnsi="Lucida Sans Typewriter" w:cs="Lucida Sans Typewrit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Envelope">
    <w:name w:val="Envelope"/>
    <w:basedOn w:val="DefaultParagraphFont"/>
    <w:uiPriority w:val="99"/>
    <w:rPr>
      <w:rFonts w:ascii="Lucida Sans Typewriter" w:hAnsi="Lucida Sans Typewriter" w:cs="Lucida Sans Typewriter"/>
      <w:sz w:val="20"/>
      <w:szCs w:val="20"/>
      <w:lang w:val="en-US"/>
    </w:rPr>
  </w:style>
  <w:style w:type="character" w:customStyle="1" w:styleId="EnvelFeeder">
    <w:name w:val="Envel.Feeder"/>
    <w:basedOn w:val="DefaultParagraphFont"/>
    <w:uiPriority w:val="99"/>
    <w:rPr>
      <w:rFonts w:ascii="Lucida Sans Typewriter" w:hAnsi="Lucida Sans Typewriter" w:cs="Lucida Sans Typewrit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Lucida Sans Typewriter" w:hAnsi="Lucida Sans Typewriter" w:cs="Lucida Sans Typewriter"/>
      <w:sz w:val="20"/>
      <w:szCs w:val="20"/>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153E18"/>
    <w:pPr>
      <w:tabs>
        <w:tab w:val="center" w:pos="4680"/>
        <w:tab w:val="right" w:pos="9360"/>
      </w:tabs>
    </w:pPr>
  </w:style>
  <w:style w:type="character" w:customStyle="1" w:styleId="HeaderChar">
    <w:name w:val="Header Char"/>
    <w:basedOn w:val="DefaultParagraphFont"/>
    <w:link w:val="Header"/>
    <w:uiPriority w:val="99"/>
    <w:rsid w:val="00153E18"/>
    <w:rPr>
      <w:rFonts w:ascii="Lucida Sans Typewriter" w:hAnsi="Lucida Sans Typewriter" w:cs="Lucida Sans Typewriter"/>
      <w:sz w:val="20"/>
      <w:szCs w:val="20"/>
    </w:rPr>
  </w:style>
  <w:style w:type="paragraph" w:styleId="Footer">
    <w:name w:val="footer"/>
    <w:basedOn w:val="Normal"/>
    <w:link w:val="FooterChar"/>
    <w:uiPriority w:val="99"/>
    <w:unhideWhenUsed/>
    <w:rsid w:val="00153E18"/>
    <w:pPr>
      <w:tabs>
        <w:tab w:val="center" w:pos="4680"/>
        <w:tab w:val="right" w:pos="9360"/>
      </w:tabs>
    </w:pPr>
  </w:style>
  <w:style w:type="character" w:customStyle="1" w:styleId="FooterChar">
    <w:name w:val="Footer Char"/>
    <w:basedOn w:val="DefaultParagraphFont"/>
    <w:link w:val="Footer"/>
    <w:uiPriority w:val="99"/>
    <w:rsid w:val="00153E18"/>
    <w:rPr>
      <w:rFonts w:ascii="Lucida Sans Typewriter" w:hAnsi="Lucida Sans Typewriter" w:cs="Lucida Sans Typewrit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5C0583"/>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5C0583"/>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Lucida Sans Typewriter" w:hAnsi="Lucida Sans Typewriter" w:cs="Lucida Sans Typewrit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Lucida Sans Typewriter" w:hAnsi="Lucida Sans Typewriter" w:cs="Lucida Sans Typewrit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Lucida Sans Typewriter" w:hAnsi="Lucida Sans Typewriter" w:cs="Lucida Sans Typewrit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Lucida Sans Typewriter" w:hAnsi="Lucida Sans Typewriter" w:cs="Lucida Sans Typewrit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Lucida Sans Typewriter" w:hAnsi="Lucida Sans Typewriter" w:cs="Lucida Sans Typewriter"/>
      <w:sz w:val="20"/>
      <w:szCs w:val="20"/>
      <w:lang w:val="en-US"/>
    </w:rPr>
  </w:style>
  <w:style w:type="character" w:customStyle="1" w:styleId="Technical3">
    <w:name w:val="Technical 3"/>
    <w:basedOn w:val="DefaultParagraphFont"/>
    <w:uiPriority w:val="99"/>
    <w:rPr>
      <w:rFonts w:ascii="Lucida Sans Typewriter" w:hAnsi="Lucida Sans Typewriter" w:cs="Lucida Sans Typewrit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Lucida Sans Typewriter" w:hAnsi="Lucida Sans Typewriter" w:cs="Lucida Sans Typewrit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Envelope">
    <w:name w:val="Envelope"/>
    <w:basedOn w:val="DefaultParagraphFont"/>
    <w:uiPriority w:val="99"/>
    <w:rPr>
      <w:rFonts w:ascii="Lucida Sans Typewriter" w:hAnsi="Lucida Sans Typewriter" w:cs="Lucida Sans Typewriter"/>
      <w:sz w:val="20"/>
      <w:szCs w:val="20"/>
      <w:lang w:val="en-US"/>
    </w:rPr>
  </w:style>
  <w:style w:type="character" w:customStyle="1" w:styleId="EnvelFeeder">
    <w:name w:val="Envel.Feeder"/>
    <w:basedOn w:val="DefaultParagraphFont"/>
    <w:uiPriority w:val="99"/>
    <w:rPr>
      <w:rFonts w:ascii="Lucida Sans Typewriter" w:hAnsi="Lucida Sans Typewriter" w:cs="Lucida Sans Typewrit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Lucida Sans Typewriter" w:hAnsi="Lucida Sans Typewriter" w:cs="Lucida Sans Typewriter"/>
      <w:sz w:val="20"/>
      <w:szCs w:val="20"/>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153E18"/>
    <w:pPr>
      <w:tabs>
        <w:tab w:val="center" w:pos="4680"/>
        <w:tab w:val="right" w:pos="9360"/>
      </w:tabs>
    </w:pPr>
  </w:style>
  <w:style w:type="character" w:customStyle="1" w:styleId="HeaderChar">
    <w:name w:val="Header Char"/>
    <w:basedOn w:val="DefaultParagraphFont"/>
    <w:link w:val="Header"/>
    <w:uiPriority w:val="99"/>
    <w:rsid w:val="00153E18"/>
    <w:rPr>
      <w:rFonts w:ascii="Lucida Sans Typewriter" w:hAnsi="Lucida Sans Typewriter" w:cs="Lucida Sans Typewriter"/>
      <w:sz w:val="20"/>
      <w:szCs w:val="20"/>
    </w:rPr>
  </w:style>
  <w:style w:type="paragraph" w:styleId="Footer">
    <w:name w:val="footer"/>
    <w:basedOn w:val="Normal"/>
    <w:link w:val="FooterChar"/>
    <w:uiPriority w:val="99"/>
    <w:unhideWhenUsed/>
    <w:rsid w:val="00153E18"/>
    <w:pPr>
      <w:tabs>
        <w:tab w:val="center" w:pos="4680"/>
        <w:tab w:val="right" w:pos="9360"/>
      </w:tabs>
    </w:pPr>
  </w:style>
  <w:style w:type="character" w:customStyle="1" w:styleId="FooterChar">
    <w:name w:val="Footer Char"/>
    <w:basedOn w:val="DefaultParagraphFont"/>
    <w:link w:val="Footer"/>
    <w:uiPriority w:val="99"/>
    <w:rsid w:val="00153E18"/>
    <w:rPr>
      <w:rFonts w:ascii="Lucida Sans Typewriter" w:hAnsi="Lucida Sans Typewriter" w:cs="Lucida Sans Typewrit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2915</Words>
  <Characters>44632</Characters>
  <Application>Microsoft Office Word</Application>
  <DocSecurity>0</DocSecurity>
  <Lines>371</Lines>
  <Paragraphs>94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47453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2015-08-26T15:10:00Z</dcterms:created>
  <dcterms:modified xsi:type="dcterms:W3CDTF">2015-08-26T20:42:00Z</dcterms:modified>
</cp:coreProperties>
</file>