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090" w:rsidRPr="007F16F9" w:rsidRDefault="007A0090">
      <w:pPr>
        <w:widowControl/>
        <w:tabs>
          <w:tab w:val="center" w:pos="4680"/>
        </w:tabs>
        <w:suppressAutoHyphens/>
        <w:spacing w:line="240" w:lineRule="atLeast"/>
        <w:jc w:val="both"/>
        <w:rPr>
          <w:rFonts w:ascii="Courier New" w:hAnsi="Courier New" w:cs="Courier New"/>
          <w:b/>
          <w:bCs/>
          <w:spacing w:val="-3"/>
          <w:sz w:val="24"/>
          <w:szCs w:val="24"/>
        </w:rPr>
      </w:pPr>
      <w:r>
        <w:rPr>
          <w:b/>
          <w:bCs/>
          <w:spacing w:val="-3"/>
          <w:sz w:val="24"/>
          <w:szCs w:val="24"/>
        </w:rPr>
        <w:tab/>
      </w:r>
      <w:r w:rsidRPr="007F16F9">
        <w:rPr>
          <w:rFonts w:ascii="Courier New" w:hAnsi="Courier New" w:cs="Courier New"/>
          <w:b/>
          <w:bCs/>
          <w:spacing w:val="-3"/>
          <w:sz w:val="24"/>
          <w:szCs w:val="24"/>
        </w:rPr>
        <w:t>FLORIDA PUBLIC SERVICE COMMISSION</w:t>
      </w:r>
      <w:r w:rsidRPr="007F16F9">
        <w:rPr>
          <w:rFonts w:ascii="Courier New" w:hAnsi="Courier New" w:cs="Courier New"/>
          <w:b/>
          <w:bCs/>
          <w:spacing w:val="-3"/>
          <w:sz w:val="24"/>
          <w:szCs w:val="24"/>
        </w:rPr>
        <w:fldChar w:fldCharType="begin"/>
      </w:r>
      <w:r w:rsidRPr="007F16F9">
        <w:rPr>
          <w:rFonts w:ascii="Courier New" w:hAnsi="Courier New" w:cs="Courier New"/>
          <w:b/>
          <w:bCs/>
          <w:spacing w:val="-3"/>
          <w:sz w:val="24"/>
          <w:szCs w:val="24"/>
        </w:rPr>
        <w:instrText xml:space="preserve">PRIVATE </w:instrText>
      </w:r>
      <w:r w:rsidRPr="007F16F9">
        <w:rPr>
          <w:rFonts w:ascii="Courier New" w:hAnsi="Courier New" w:cs="Courier New"/>
          <w:b/>
          <w:bCs/>
          <w:spacing w:val="-3"/>
          <w:sz w:val="24"/>
          <w:szCs w:val="24"/>
        </w:rPr>
        <w:fldChar w:fldCharType="end"/>
      </w:r>
    </w:p>
    <w:p w:rsidR="007A0090" w:rsidRPr="007F16F9" w:rsidRDefault="007A0090">
      <w:pPr>
        <w:widowControl/>
        <w:tabs>
          <w:tab w:val="center" w:pos="4680"/>
        </w:tabs>
        <w:suppressAutoHyphens/>
        <w:spacing w:line="240" w:lineRule="atLeast"/>
        <w:jc w:val="both"/>
        <w:rPr>
          <w:rFonts w:ascii="Courier New" w:hAnsi="Courier New" w:cs="Courier New"/>
          <w:b/>
          <w:bCs/>
          <w:spacing w:val="-3"/>
          <w:sz w:val="24"/>
          <w:szCs w:val="24"/>
        </w:rPr>
      </w:pPr>
      <w:r w:rsidRPr="007F16F9">
        <w:rPr>
          <w:rFonts w:ascii="Courier New" w:hAnsi="Courier New" w:cs="Courier New"/>
          <w:b/>
          <w:bCs/>
          <w:spacing w:val="-3"/>
          <w:sz w:val="24"/>
          <w:szCs w:val="24"/>
        </w:rPr>
        <w:tab/>
        <w:t xml:space="preserve">Capital Circle Office Center </w:t>
      </w:r>
      <w:r w:rsidRPr="007F16F9">
        <w:rPr>
          <w:rFonts w:ascii="Courier New" w:hAnsi="Courier New" w:cs="Courier New"/>
          <w:b/>
          <w:bCs/>
          <w:spacing w:val="-3"/>
          <w:sz w:val="24"/>
          <w:szCs w:val="24"/>
        </w:rPr>
        <w:sym w:font="WP TypographicSymbols" w:char="0021"/>
      </w:r>
      <w:r w:rsidRPr="007F16F9">
        <w:rPr>
          <w:rFonts w:ascii="Courier New" w:hAnsi="Courier New" w:cs="Courier New"/>
          <w:b/>
          <w:bCs/>
          <w:spacing w:val="-3"/>
          <w:sz w:val="24"/>
          <w:szCs w:val="24"/>
        </w:rPr>
        <w:t xml:space="preserve"> 2540 Shumard Oak Boulevard</w:t>
      </w:r>
    </w:p>
    <w:p w:rsidR="007A0090" w:rsidRPr="007F16F9" w:rsidRDefault="007A0090">
      <w:pPr>
        <w:widowControl/>
        <w:tabs>
          <w:tab w:val="center" w:pos="4680"/>
        </w:tabs>
        <w:suppressAutoHyphens/>
        <w:spacing w:line="240" w:lineRule="atLeast"/>
        <w:jc w:val="both"/>
        <w:rPr>
          <w:rFonts w:ascii="Courier New" w:hAnsi="Courier New" w:cs="Courier New"/>
          <w:b/>
          <w:bCs/>
          <w:spacing w:val="-3"/>
          <w:sz w:val="24"/>
          <w:szCs w:val="24"/>
        </w:rPr>
      </w:pPr>
      <w:r w:rsidRPr="007F16F9">
        <w:rPr>
          <w:rFonts w:ascii="Courier New" w:hAnsi="Courier New" w:cs="Courier New"/>
          <w:b/>
          <w:bCs/>
          <w:spacing w:val="-3"/>
          <w:sz w:val="24"/>
          <w:szCs w:val="24"/>
        </w:rPr>
        <w:tab/>
        <w:t>Tallahassee, Florida  32399-0850</w:t>
      </w:r>
    </w:p>
    <w:p w:rsidR="007A0090" w:rsidRPr="007F16F9" w:rsidRDefault="007A0090">
      <w:pPr>
        <w:widowControl/>
        <w:tabs>
          <w:tab w:val="left" w:pos="-1440"/>
          <w:tab w:val="left" w:pos="-720"/>
        </w:tabs>
        <w:suppressAutoHyphens/>
        <w:spacing w:line="240" w:lineRule="atLeast"/>
        <w:jc w:val="both"/>
        <w:rPr>
          <w:rFonts w:ascii="Courier New" w:hAnsi="Courier New" w:cs="Courier New"/>
          <w:b/>
          <w:bCs/>
          <w:spacing w:val="-3"/>
          <w:sz w:val="24"/>
          <w:szCs w:val="24"/>
        </w:rPr>
      </w:pPr>
    </w:p>
    <w:p w:rsidR="007A0090" w:rsidRPr="007F16F9" w:rsidRDefault="007A0090">
      <w:pPr>
        <w:widowControl/>
        <w:tabs>
          <w:tab w:val="left" w:pos="-1440"/>
          <w:tab w:val="left" w:pos="-720"/>
        </w:tabs>
        <w:suppressAutoHyphens/>
        <w:spacing w:line="240" w:lineRule="atLeast"/>
        <w:jc w:val="both"/>
        <w:rPr>
          <w:rFonts w:ascii="Courier New" w:hAnsi="Courier New" w:cs="Courier New"/>
          <w:b/>
          <w:bCs/>
          <w:spacing w:val="-3"/>
          <w:sz w:val="24"/>
          <w:szCs w:val="24"/>
        </w:rPr>
      </w:pPr>
    </w:p>
    <w:p w:rsidR="007A0090" w:rsidRPr="007F16F9" w:rsidRDefault="007A0090">
      <w:pPr>
        <w:widowControl/>
        <w:tabs>
          <w:tab w:val="center" w:pos="4680"/>
        </w:tabs>
        <w:suppressAutoHyphens/>
        <w:spacing w:line="240" w:lineRule="atLeast"/>
        <w:jc w:val="both"/>
        <w:rPr>
          <w:rFonts w:ascii="Courier New" w:hAnsi="Courier New" w:cs="Courier New"/>
          <w:b/>
          <w:bCs/>
          <w:spacing w:val="-3"/>
          <w:sz w:val="24"/>
          <w:szCs w:val="24"/>
        </w:rPr>
      </w:pPr>
      <w:r w:rsidRPr="007F16F9">
        <w:rPr>
          <w:rFonts w:ascii="Courier New" w:hAnsi="Courier New" w:cs="Courier New"/>
          <w:b/>
          <w:bCs/>
          <w:spacing w:val="-3"/>
          <w:sz w:val="24"/>
          <w:szCs w:val="24"/>
        </w:rPr>
        <w:tab/>
      </w:r>
      <w:r w:rsidRPr="007F16F9">
        <w:rPr>
          <w:rFonts w:ascii="Courier New" w:hAnsi="Courier New" w:cs="Courier New"/>
          <w:b/>
          <w:bCs/>
          <w:spacing w:val="-3"/>
          <w:sz w:val="24"/>
          <w:szCs w:val="24"/>
          <w:u w:val="single"/>
        </w:rPr>
        <w:t>M</w:t>
      </w:r>
      <w:r w:rsidRPr="007F16F9">
        <w:rPr>
          <w:rFonts w:ascii="Courier New" w:hAnsi="Courier New" w:cs="Courier New"/>
          <w:b/>
          <w:bCs/>
          <w:spacing w:val="-3"/>
          <w:sz w:val="24"/>
          <w:szCs w:val="24"/>
        </w:rPr>
        <w:t xml:space="preserve"> </w:t>
      </w:r>
      <w:r w:rsidRPr="007F16F9">
        <w:rPr>
          <w:rFonts w:ascii="Courier New" w:hAnsi="Courier New" w:cs="Courier New"/>
          <w:b/>
          <w:bCs/>
          <w:spacing w:val="-3"/>
          <w:sz w:val="24"/>
          <w:szCs w:val="24"/>
          <w:u w:val="single"/>
        </w:rPr>
        <w:t>E</w:t>
      </w:r>
      <w:r w:rsidRPr="007F16F9">
        <w:rPr>
          <w:rFonts w:ascii="Courier New" w:hAnsi="Courier New" w:cs="Courier New"/>
          <w:b/>
          <w:bCs/>
          <w:spacing w:val="-3"/>
          <w:sz w:val="24"/>
          <w:szCs w:val="24"/>
        </w:rPr>
        <w:t xml:space="preserve"> </w:t>
      </w:r>
      <w:r w:rsidRPr="007F16F9">
        <w:rPr>
          <w:rFonts w:ascii="Courier New" w:hAnsi="Courier New" w:cs="Courier New"/>
          <w:b/>
          <w:bCs/>
          <w:spacing w:val="-3"/>
          <w:sz w:val="24"/>
          <w:szCs w:val="24"/>
          <w:u w:val="single"/>
        </w:rPr>
        <w:t>M</w:t>
      </w:r>
      <w:r w:rsidRPr="007F16F9">
        <w:rPr>
          <w:rFonts w:ascii="Courier New" w:hAnsi="Courier New" w:cs="Courier New"/>
          <w:b/>
          <w:bCs/>
          <w:spacing w:val="-3"/>
          <w:sz w:val="24"/>
          <w:szCs w:val="24"/>
        </w:rPr>
        <w:t xml:space="preserve"> </w:t>
      </w:r>
      <w:r w:rsidRPr="007F16F9">
        <w:rPr>
          <w:rFonts w:ascii="Courier New" w:hAnsi="Courier New" w:cs="Courier New"/>
          <w:b/>
          <w:bCs/>
          <w:spacing w:val="-3"/>
          <w:sz w:val="24"/>
          <w:szCs w:val="24"/>
          <w:u w:val="single"/>
        </w:rPr>
        <w:t>O</w:t>
      </w:r>
      <w:r w:rsidRPr="007F16F9">
        <w:rPr>
          <w:rFonts w:ascii="Courier New" w:hAnsi="Courier New" w:cs="Courier New"/>
          <w:b/>
          <w:bCs/>
          <w:spacing w:val="-3"/>
          <w:sz w:val="24"/>
          <w:szCs w:val="24"/>
        </w:rPr>
        <w:t xml:space="preserve"> </w:t>
      </w:r>
      <w:r w:rsidRPr="007F16F9">
        <w:rPr>
          <w:rFonts w:ascii="Courier New" w:hAnsi="Courier New" w:cs="Courier New"/>
          <w:b/>
          <w:bCs/>
          <w:spacing w:val="-3"/>
          <w:sz w:val="24"/>
          <w:szCs w:val="24"/>
          <w:u w:val="single"/>
        </w:rPr>
        <w:t>R</w:t>
      </w:r>
      <w:r w:rsidRPr="007F16F9">
        <w:rPr>
          <w:rFonts w:ascii="Courier New" w:hAnsi="Courier New" w:cs="Courier New"/>
          <w:b/>
          <w:bCs/>
          <w:spacing w:val="-3"/>
          <w:sz w:val="24"/>
          <w:szCs w:val="24"/>
        </w:rPr>
        <w:t xml:space="preserve"> </w:t>
      </w:r>
      <w:r w:rsidRPr="007F16F9">
        <w:rPr>
          <w:rFonts w:ascii="Courier New" w:hAnsi="Courier New" w:cs="Courier New"/>
          <w:b/>
          <w:bCs/>
          <w:spacing w:val="-3"/>
          <w:sz w:val="24"/>
          <w:szCs w:val="24"/>
          <w:u w:val="single"/>
        </w:rPr>
        <w:t>A</w:t>
      </w:r>
      <w:r w:rsidRPr="007F16F9">
        <w:rPr>
          <w:rFonts w:ascii="Courier New" w:hAnsi="Courier New" w:cs="Courier New"/>
          <w:b/>
          <w:bCs/>
          <w:spacing w:val="-3"/>
          <w:sz w:val="24"/>
          <w:szCs w:val="24"/>
        </w:rPr>
        <w:t xml:space="preserve"> </w:t>
      </w:r>
      <w:r w:rsidRPr="007F16F9">
        <w:rPr>
          <w:rFonts w:ascii="Courier New" w:hAnsi="Courier New" w:cs="Courier New"/>
          <w:b/>
          <w:bCs/>
          <w:spacing w:val="-3"/>
          <w:sz w:val="24"/>
          <w:szCs w:val="24"/>
          <w:u w:val="single"/>
        </w:rPr>
        <w:t>N</w:t>
      </w:r>
      <w:r w:rsidRPr="007F16F9">
        <w:rPr>
          <w:rFonts w:ascii="Courier New" w:hAnsi="Courier New" w:cs="Courier New"/>
          <w:b/>
          <w:bCs/>
          <w:spacing w:val="-3"/>
          <w:sz w:val="24"/>
          <w:szCs w:val="24"/>
        </w:rPr>
        <w:t xml:space="preserve"> </w:t>
      </w:r>
      <w:r w:rsidRPr="007F16F9">
        <w:rPr>
          <w:rFonts w:ascii="Courier New" w:hAnsi="Courier New" w:cs="Courier New"/>
          <w:b/>
          <w:bCs/>
          <w:spacing w:val="-3"/>
          <w:sz w:val="24"/>
          <w:szCs w:val="24"/>
          <w:u w:val="single"/>
        </w:rPr>
        <w:t>D</w:t>
      </w:r>
      <w:r w:rsidRPr="007F16F9">
        <w:rPr>
          <w:rFonts w:ascii="Courier New" w:hAnsi="Courier New" w:cs="Courier New"/>
          <w:b/>
          <w:bCs/>
          <w:spacing w:val="-3"/>
          <w:sz w:val="24"/>
          <w:szCs w:val="24"/>
        </w:rPr>
        <w:t xml:space="preserve"> </w:t>
      </w:r>
      <w:r w:rsidRPr="007F16F9">
        <w:rPr>
          <w:rFonts w:ascii="Courier New" w:hAnsi="Courier New" w:cs="Courier New"/>
          <w:b/>
          <w:bCs/>
          <w:spacing w:val="-3"/>
          <w:sz w:val="24"/>
          <w:szCs w:val="24"/>
          <w:u w:val="single"/>
        </w:rPr>
        <w:t>U</w:t>
      </w:r>
      <w:r w:rsidRPr="007F16F9">
        <w:rPr>
          <w:rFonts w:ascii="Courier New" w:hAnsi="Courier New" w:cs="Courier New"/>
          <w:b/>
          <w:bCs/>
          <w:spacing w:val="-3"/>
          <w:sz w:val="24"/>
          <w:szCs w:val="24"/>
        </w:rPr>
        <w:t xml:space="preserve"> </w:t>
      </w:r>
      <w:r w:rsidRPr="007F16F9">
        <w:rPr>
          <w:rFonts w:ascii="Courier New" w:hAnsi="Courier New" w:cs="Courier New"/>
          <w:b/>
          <w:bCs/>
          <w:spacing w:val="-3"/>
          <w:sz w:val="24"/>
          <w:szCs w:val="24"/>
          <w:u w:val="single"/>
        </w:rPr>
        <w:t>M</w:t>
      </w:r>
    </w:p>
    <w:p w:rsidR="007A0090" w:rsidRPr="007F16F9" w:rsidRDefault="007A0090">
      <w:pPr>
        <w:widowControl/>
        <w:tabs>
          <w:tab w:val="left" w:pos="-1440"/>
          <w:tab w:val="left" w:pos="-720"/>
        </w:tabs>
        <w:suppressAutoHyphens/>
        <w:spacing w:line="240" w:lineRule="atLeast"/>
        <w:jc w:val="both"/>
        <w:rPr>
          <w:rFonts w:ascii="Courier New" w:hAnsi="Courier New" w:cs="Courier New"/>
          <w:b/>
          <w:bCs/>
          <w:spacing w:val="-3"/>
          <w:sz w:val="24"/>
          <w:szCs w:val="24"/>
        </w:rPr>
      </w:pPr>
    </w:p>
    <w:p w:rsidR="007A0090" w:rsidRPr="007F16F9" w:rsidRDefault="007A0090">
      <w:pPr>
        <w:widowControl/>
        <w:tabs>
          <w:tab w:val="center" w:pos="4680"/>
        </w:tabs>
        <w:suppressAutoHyphens/>
        <w:spacing w:line="240" w:lineRule="atLeast"/>
        <w:jc w:val="both"/>
        <w:rPr>
          <w:rFonts w:ascii="Courier New" w:hAnsi="Courier New" w:cs="Courier New"/>
          <w:b/>
          <w:bCs/>
          <w:spacing w:val="-3"/>
          <w:sz w:val="24"/>
          <w:szCs w:val="24"/>
        </w:rPr>
      </w:pPr>
      <w:r w:rsidRPr="007F16F9">
        <w:rPr>
          <w:rFonts w:ascii="Courier New" w:hAnsi="Courier New" w:cs="Courier New"/>
          <w:b/>
          <w:bCs/>
          <w:spacing w:val="-3"/>
          <w:sz w:val="24"/>
          <w:szCs w:val="24"/>
        </w:rPr>
        <w:tab/>
        <w:t>AUGUST 22, 1996</w:t>
      </w:r>
    </w:p>
    <w:p w:rsidR="007A0090" w:rsidRPr="007F16F9" w:rsidRDefault="007A0090">
      <w:pPr>
        <w:widowControl/>
        <w:tabs>
          <w:tab w:val="left" w:pos="-1440"/>
          <w:tab w:val="left" w:pos="-720"/>
        </w:tabs>
        <w:suppressAutoHyphens/>
        <w:spacing w:line="240" w:lineRule="atLeast"/>
        <w:jc w:val="both"/>
        <w:rPr>
          <w:rFonts w:ascii="Courier New" w:hAnsi="Courier New" w:cs="Courier New"/>
          <w:b/>
          <w:bCs/>
          <w:spacing w:val="-3"/>
          <w:sz w:val="24"/>
          <w:szCs w:val="24"/>
        </w:rPr>
      </w:pPr>
    </w:p>
    <w:p w:rsidR="007A0090" w:rsidRPr="007F16F9" w:rsidRDefault="007A0090">
      <w:pPr>
        <w:widowControl/>
        <w:tabs>
          <w:tab w:val="left" w:pos="-1440"/>
          <w:tab w:val="left" w:pos="-720"/>
        </w:tabs>
        <w:suppressAutoHyphens/>
        <w:spacing w:line="240" w:lineRule="atLeast"/>
        <w:jc w:val="both"/>
        <w:rPr>
          <w:rFonts w:ascii="Courier New" w:hAnsi="Courier New" w:cs="Courier New"/>
          <w:b/>
          <w:bCs/>
          <w:spacing w:val="-3"/>
          <w:sz w:val="24"/>
          <w:szCs w:val="24"/>
        </w:rPr>
      </w:pPr>
    </w:p>
    <w:p w:rsidR="007A0090" w:rsidRPr="007F16F9" w:rsidRDefault="007A0090">
      <w:pPr>
        <w:widowControl/>
        <w:tabs>
          <w:tab w:val="left" w:pos="-1440"/>
          <w:tab w:val="left" w:pos="-720"/>
        </w:tabs>
        <w:suppressAutoHyphens/>
        <w:spacing w:line="240" w:lineRule="atLeast"/>
        <w:jc w:val="both"/>
        <w:rPr>
          <w:rFonts w:ascii="Courier New" w:hAnsi="Courier New" w:cs="Courier New"/>
          <w:b/>
          <w:bCs/>
          <w:spacing w:val="-3"/>
          <w:sz w:val="24"/>
          <w:szCs w:val="24"/>
        </w:rPr>
      </w:pPr>
    </w:p>
    <w:p w:rsidR="007A0090" w:rsidRPr="007F16F9" w:rsidRDefault="007A0090">
      <w:pPr>
        <w:widowControl/>
        <w:tabs>
          <w:tab w:val="left" w:pos="-1440"/>
          <w:tab w:val="left" w:pos="-720"/>
          <w:tab w:val="left" w:pos="0"/>
          <w:tab w:val="left" w:pos="720"/>
        </w:tabs>
        <w:suppressAutoHyphens/>
        <w:spacing w:line="240" w:lineRule="atLeast"/>
        <w:ind w:left="1440" w:hanging="1440"/>
        <w:jc w:val="both"/>
        <w:rPr>
          <w:rFonts w:ascii="Courier New" w:hAnsi="Courier New" w:cs="Courier New"/>
          <w:b/>
          <w:bCs/>
          <w:spacing w:val="-3"/>
          <w:sz w:val="24"/>
          <w:szCs w:val="24"/>
        </w:rPr>
      </w:pPr>
      <w:r w:rsidRPr="007F16F9">
        <w:rPr>
          <w:rFonts w:ascii="Courier New" w:hAnsi="Courier New" w:cs="Courier New"/>
          <w:b/>
          <w:bCs/>
          <w:spacing w:val="-3"/>
          <w:sz w:val="24"/>
          <w:szCs w:val="24"/>
        </w:rPr>
        <w:t>TO:</w:t>
      </w:r>
      <w:r w:rsidRPr="007F16F9">
        <w:rPr>
          <w:rFonts w:ascii="Courier New" w:hAnsi="Courier New" w:cs="Courier New"/>
          <w:b/>
          <w:bCs/>
          <w:spacing w:val="-3"/>
          <w:sz w:val="24"/>
          <w:szCs w:val="24"/>
        </w:rPr>
        <w:tab/>
      </w:r>
      <w:r w:rsidR="007F16F9">
        <w:rPr>
          <w:rFonts w:ascii="Courier New" w:hAnsi="Courier New" w:cs="Courier New"/>
          <w:b/>
          <w:bCs/>
          <w:spacing w:val="-3"/>
          <w:sz w:val="24"/>
          <w:szCs w:val="24"/>
        </w:rPr>
        <w:tab/>
      </w:r>
      <w:r w:rsidRPr="007F16F9">
        <w:rPr>
          <w:rFonts w:ascii="Courier New" w:hAnsi="Courier New" w:cs="Courier New"/>
          <w:b/>
          <w:bCs/>
          <w:spacing w:val="-3"/>
          <w:sz w:val="24"/>
          <w:szCs w:val="24"/>
        </w:rPr>
        <w:t>DIRECTOR, DIVISION OF RECORDS AND REPORTING (BAYO)</w:t>
      </w:r>
    </w:p>
    <w:p w:rsidR="007A0090" w:rsidRPr="007F16F9" w:rsidRDefault="007A0090">
      <w:pPr>
        <w:widowControl/>
        <w:tabs>
          <w:tab w:val="left" w:pos="-1440"/>
          <w:tab w:val="left" w:pos="-720"/>
        </w:tabs>
        <w:suppressAutoHyphens/>
        <w:spacing w:line="240" w:lineRule="atLeast"/>
        <w:jc w:val="both"/>
        <w:rPr>
          <w:rFonts w:ascii="Courier New" w:hAnsi="Courier New" w:cs="Courier New"/>
          <w:b/>
          <w:bCs/>
          <w:spacing w:val="-3"/>
          <w:sz w:val="24"/>
          <w:szCs w:val="24"/>
        </w:rPr>
      </w:pPr>
    </w:p>
    <w:p w:rsidR="007A0090" w:rsidRPr="007F16F9" w:rsidRDefault="007A0090">
      <w:pPr>
        <w:widowControl/>
        <w:tabs>
          <w:tab w:val="left" w:pos="-1440"/>
          <w:tab w:val="left" w:pos="-720"/>
          <w:tab w:val="left" w:pos="0"/>
          <w:tab w:val="left" w:pos="720"/>
        </w:tabs>
        <w:suppressAutoHyphens/>
        <w:spacing w:line="240" w:lineRule="atLeast"/>
        <w:ind w:left="1440" w:hanging="1440"/>
        <w:jc w:val="both"/>
        <w:rPr>
          <w:rFonts w:ascii="Courier New" w:hAnsi="Courier New" w:cs="Courier New"/>
          <w:b/>
          <w:bCs/>
          <w:spacing w:val="-3"/>
          <w:sz w:val="24"/>
          <w:szCs w:val="24"/>
        </w:rPr>
      </w:pPr>
      <w:r w:rsidRPr="007F16F9">
        <w:rPr>
          <w:rFonts w:ascii="Courier New" w:hAnsi="Courier New" w:cs="Courier New"/>
          <w:b/>
          <w:bCs/>
          <w:spacing w:val="-3"/>
          <w:sz w:val="24"/>
          <w:szCs w:val="24"/>
        </w:rPr>
        <w:t>FROM:</w:t>
      </w:r>
      <w:r w:rsidR="007F16F9">
        <w:rPr>
          <w:rFonts w:ascii="Courier New" w:hAnsi="Courier New" w:cs="Courier New"/>
          <w:b/>
          <w:bCs/>
          <w:spacing w:val="-3"/>
          <w:sz w:val="24"/>
          <w:szCs w:val="24"/>
        </w:rPr>
        <w:tab/>
      </w:r>
      <w:r w:rsidR="007F16F9">
        <w:rPr>
          <w:rFonts w:ascii="Courier New" w:hAnsi="Courier New" w:cs="Courier New"/>
          <w:b/>
          <w:bCs/>
          <w:spacing w:val="-3"/>
          <w:sz w:val="24"/>
          <w:szCs w:val="24"/>
        </w:rPr>
        <w:tab/>
      </w:r>
      <w:r w:rsidRPr="007F16F9">
        <w:rPr>
          <w:rFonts w:ascii="Courier New" w:hAnsi="Courier New" w:cs="Courier New"/>
          <w:b/>
          <w:bCs/>
          <w:spacing w:val="-3"/>
          <w:sz w:val="24"/>
          <w:szCs w:val="24"/>
        </w:rPr>
        <w:t>DIVISION OF AUDITING &amp; FINANCIAL ANALYSIS (SLEMKEWICZ, VANDIVER)</w:t>
      </w:r>
    </w:p>
    <w:p w:rsidR="007A0090" w:rsidRPr="007F16F9" w:rsidRDefault="007A0090">
      <w:pPr>
        <w:widowControl/>
        <w:tabs>
          <w:tab w:val="left" w:pos="-1440"/>
          <w:tab w:val="left" w:pos="-720"/>
          <w:tab w:val="left" w:pos="0"/>
          <w:tab w:val="left" w:pos="720"/>
        </w:tabs>
        <w:suppressAutoHyphens/>
        <w:spacing w:line="240" w:lineRule="atLeast"/>
        <w:ind w:left="1440" w:hanging="1440"/>
        <w:jc w:val="both"/>
        <w:rPr>
          <w:rFonts w:ascii="Courier New" w:hAnsi="Courier New" w:cs="Courier New"/>
          <w:b/>
          <w:bCs/>
          <w:spacing w:val="-3"/>
          <w:sz w:val="24"/>
          <w:szCs w:val="24"/>
        </w:rPr>
      </w:pPr>
      <w:r w:rsidRPr="007F16F9">
        <w:rPr>
          <w:rFonts w:ascii="Courier New" w:hAnsi="Courier New" w:cs="Courier New"/>
          <w:b/>
          <w:bCs/>
          <w:spacing w:val="-3"/>
          <w:sz w:val="24"/>
          <w:szCs w:val="24"/>
        </w:rPr>
        <w:tab/>
      </w:r>
      <w:r w:rsidR="007F16F9">
        <w:rPr>
          <w:rFonts w:ascii="Courier New" w:hAnsi="Courier New" w:cs="Courier New"/>
          <w:b/>
          <w:bCs/>
          <w:spacing w:val="-3"/>
          <w:sz w:val="24"/>
          <w:szCs w:val="24"/>
        </w:rPr>
        <w:tab/>
      </w:r>
      <w:r w:rsidRPr="007F16F9">
        <w:rPr>
          <w:rFonts w:ascii="Courier New" w:hAnsi="Courier New" w:cs="Courier New"/>
          <w:b/>
          <w:bCs/>
          <w:spacing w:val="-3"/>
          <w:sz w:val="24"/>
          <w:szCs w:val="24"/>
        </w:rPr>
        <w:t>DIVISION OF LEGAL SERVICES (WAGNER)</w:t>
      </w:r>
    </w:p>
    <w:p w:rsidR="007A0090" w:rsidRPr="007F16F9" w:rsidRDefault="007A0090">
      <w:pPr>
        <w:widowControl/>
        <w:tabs>
          <w:tab w:val="left" w:pos="-1440"/>
          <w:tab w:val="left" w:pos="-720"/>
        </w:tabs>
        <w:suppressAutoHyphens/>
        <w:spacing w:line="240" w:lineRule="atLeast"/>
        <w:jc w:val="both"/>
        <w:rPr>
          <w:rFonts w:ascii="Courier New" w:hAnsi="Courier New" w:cs="Courier New"/>
          <w:b/>
          <w:bCs/>
          <w:spacing w:val="-3"/>
          <w:sz w:val="24"/>
          <w:szCs w:val="24"/>
        </w:rPr>
      </w:pPr>
    </w:p>
    <w:p w:rsidR="007A0090" w:rsidRPr="007F16F9" w:rsidRDefault="007A0090">
      <w:pPr>
        <w:widowControl/>
        <w:tabs>
          <w:tab w:val="left" w:pos="-1440"/>
          <w:tab w:val="left" w:pos="-720"/>
          <w:tab w:val="left" w:pos="0"/>
          <w:tab w:val="left" w:pos="720"/>
        </w:tabs>
        <w:suppressAutoHyphens/>
        <w:spacing w:line="240" w:lineRule="atLeast"/>
        <w:ind w:left="1440" w:hanging="1440"/>
        <w:jc w:val="both"/>
        <w:rPr>
          <w:rFonts w:ascii="Courier New" w:hAnsi="Courier New" w:cs="Courier New"/>
          <w:b/>
          <w:bCs/>
          <w:spacing w:val="-3"/>
          <w:sz w:val="24"/>
          <w:szCs w:val="24"/>
        </w:rPr>
      </w:pPr>
      <w:r w:rsidRPr="007F16F9">
        <w:rPr>
          <w:rFonts w:ascii="Courier New" w:hAnsi="Courier New" w:cs="Courier New"/>
          <w:b/>
          <w:bCs/>
          <w:spacing w:val="-3"/>
          <w:sz w:val="24"/>
          <w:szCs w:val="24"/>
        </w:rPr>
        <w:t>RE:</w:t>
      </w:r>
      <w:r w:rsidRPr="007F16F9">
        <w:rPr>
          <w:rFonts w:ascii="Courier New" w:hAnsi="Courier New" w:cs="Courier New"/>
          <w:b/>
          <w:bCs/>
          <w:spacing w:val="-3"/>
          <w:sz w:val="24"/>
          <w:szCs w:val="24"/>
        </w:rPr>
        <w:tab/>
      </w:r>
      <w:r w:rsidR="007F16F9">
        <w:rPr>
          <w:rFonts w:ascii="Courier New" w:hAnsi="Courier New" w:cs="Courier New"/>
          <w:b/>
          <w:bCs/>
          <w:spacing w:val="-3"/>
          <w:sz w:val="24"/>
          <w:szCs w:val="24"/>
        </w:rPr>
        <w:tab/>
      </w:r>
      <w:r w:rsidRPr="007F16F9">
        <w:rPr>
          <w:rFonts w:ascii="Courier New" w:hAnsi="Courier New" w:cs="Courier New"/>
          <w:b/>
          <w:bCs/>
          <w:spacing w:val="-3"/>
          <w:sz w:val="24"/>
          <w:szCs w:val="24"/>
        </w:rPr>
        <w:t xml:space="preserve">DOCKET NO. 960516-EI - FLORIDA POWER AND LIGHT COMPANY - REQUEST FOR WAIVER OF RULE 25-6.015, F.A.C. IN ORDER TO MICROFILM AND DESTROY RECORDS BEFORE END OF THREE-YEAR RETENTION PERIOD </w:t>
      </w:r>
    </w:p>
    <w:p w:rsidR="007A0090" w:rsidRPr="007F16F9" w:rsidRDefault="007A0090">
      <w:pPr>
        <w:widowControl/>
        <w:tabs>
          <w:tab w:val="left" w:pos="-1440"/>
          <w:tab w:val="left" w:pos="-720"/>
        </w:tabs>
        <w:suppressAutoHyphens/>
        <w:spacing w:line="240" w:lineRule="atLeast"/>
        <w:jc w:val="both"/>
        <w:rPr>
          <w:rFonts w:ascii="Courier New" w:hAnsi="Courier New" w:cs="Courier New"/>
          <w:b/>
          <w:bCs/>
          <w:spacing w:val="-3"/>
          <w:sz w:val="24"/>
          <w:szCs w:val="24"/>
        </w:rPr>
      </w:pPr>
    </w:p>
    <w:p w:rsidR="007A0090" w:rsidRPr="007F16F9" w:rsidRDefault="007A0090">
      <w:pPr>
        <w:widowControl/>
        <w:tabs>
          <w:tab w:val="left" w:pos="-1440"/>
          <w:tab w:val="left" w:pos="-720"/>
          <w:tab w:val="left" w:pos="0"/>
          <w:tab w:val="left" w:pos="720"/>
        </w:tabs>
        <w:suppressAutoHyphens/>
        <w:spacing w:line="240" w:lineRule="atLeast"/>
        <w:ind w:left="1440" w:hanging="1440"/>
        <w:jc w:val="both"/>
        <w:rPr>
          <w:rFonts w:ascii="Courier New" w:hAnsi="Courier New" w:cs="Courier New"/>
          <w:b/>
          <w:bCs/>
          <w:spacing w:val="-3"/>
          <w:sz w:val="24"/>
          <w:szCs w:val="24"/>
        </w:rPr>
      </w:pPr>
      <w:r w:rsidRPr="007F16F9">
        <w:rPr>
          <w:rFonts w:ascii="Courier New" w:hAnsi="Courier New" w:cs="Courier New"/>
          <w:b/>
          <w:bCs/>
          <w:spacing w:val="-3"/>
          <w:sz w:val="24"/>
          <w:szCs w:val="24"/>
        </w:rPr>
        <w:t>AGENDA:</w:t>
      </w:r>
      <w:r w:rsidR="007F16F9">
        <w:rPr>
          <w:rFonts w:ascii="Courier New" w:hAnsi="Courier New" w:cs="Courier New"/>
          <w:b/>
          <w:bCs/>
          <w:spacing w:val="-3"/>
          <w:sz w:val="24"/>
          <w:szCs w:val="24"/>
        </w:rPr>
        <w:tab/>
      </w:r>
      <w:r w:rsidRPr="007F16F9">
        <w:rPr>
          <w:rFonts w:ascii="Courier New" w:hAnsi="Courier New" w:cs="Courier New"/>
          <w:b/>
          <w:bCs/>
          <w:spacing w:val="-3"/>
          <w:sz w:val="24"/>
          <w:szCs w:val="24"/>
        </w:rPr>
        <w:t>09/03/96 - REGULAR AGENDA - PROPOSED AGENCY ACTION -INTERESTED PERSONS MAY PARTICIPATE</w:t>
      </w:r>
    </w:p>
    <w:p w:rsidR="007A0090" w:rsidRPr="007F16F9" w:rsidRDefault="007A0090">
      <w:pPr>
        <w:widowControl/>
        <w:tabs>
          <w:tab w:val="left" w:pos="-1440"/>
          <w:tab w:val="left" w:pos="-720"/>
        </w:tabs>
        <w:suppressAutoHyphens/>
        <w:spacing w:line="240" w:lineRule="atLeast"/>
        <w:jc w:val="both"/>
        <w:rPr>
          <w:rFonts w:ascii="Courier New" w:hAnsi="Courier New" w:cs="Courier New"/>
          <w:b/>
          <w:bCs/>
          <w:spacing w:val="-3"/>
          <w:sz w:val="24"/>
          <w:szCs w:val="24"/>
        </w:rPr>
      </w:pPr>
    </w:p>
    <w:p w:rsidR="007A0090" w:rsidRPr="007F16F9" w:rsidRDefault="007A0090">
      <w:pPr>
        <w:widowControl/>
        <w:tabs>
          <w:tab w:val="left" w:pos="-1440"/>
          <w:tab w:val="left" w:pos="-720"/>
          <w:tab w:val="left" w:pos="0"/>
          <w:tab w:val="left" w:pos="720"/>
          <w:tab w:val="left" w:pos="1440"/>
          <w:tab w:val="left" w:pos="2160"/>
        </w:tabs>
        <w:suppressAutoHyphens/>
        <w:spacing w:line="240" w:lineRule="atLeast"/>
        <w:ind w:left="2880" w:hanging="2880"/>
        <w:jc w:val="both"/>
        <w:rPr>
          <w:rFonts w:ascii="Courier New" w:hAnsi="Courier New" w:cs="Courier New"/>
          <w:b/>
          <w:bCs/>
          <w:spacing w:val="-3"/>
          <w:sz w:val="24"/>
          <w:szCs w:val="24"/>
        </w:rPr>
      </w:pPr>
      <w:r w:rsidRPr="007F16F9">
        <w:rPr>
          <w:rFonts w:ascii="Courier New" w:hAnsi="Courier New" w:cs="Courier New"/>
          <w:b/>
          <w:bCs/>
          <w:spacing w:val="-3"/>
          <w:sz w:val="24"/>
          <w:szCs w:val="24"/>
        </w:rPr>
        <w:t>CRITICAL DATES:</w:t>
      </w:r>
      <w:r w:rsidR="007F16F9">
        <w:rPr>
          <w:rFonts w:ascii="Courier New" w:hAnsi="Courier New" w:cs="Courier New"/>
          <w:b/>
          <w:bCs/>
          <w:spacing w:val="-3"/>
          <w:sz w:val="24"/>
          <w:szCs w:val="24"/>
        </w:rPr>
        <w:tab/>
        <w:t xml:space="preserve">  </w:t>
      </w:r>
      <w:r w:rsidRPr="007F16F9">
        <w:rPr>
          <w:rFonts w:ascii="Courier New" w:hAnsi="Courier New" w:cs="Courier New"/>
          <w:b/>
          <w:bCs/>
          <w:spacing w:val="-3"/>
          <w:sz w:val="24"/>
          <w:szCs w:val="24"/>
        </w:rPr>
        <w:t>NONE</w:t>
      </w:r>
    </w:p>
    <w:p w:rsidR="007A0090" w:rsidRPr="007F16F9" w:rsidRDefault="007A0090">
      <w:pPr>
        <w:widowControl/>
        <w:tabs>
          <w:tab w:val="left" w:pos="-1440"/>
          <w:tab w:val="left" w:pos="-720"/>
        </w:tabs>
        <w:suppressAutoHyphens/>
        <w:spacing w:line="240" w:lineRule="atLeast"/>
        <w:jc w:val="both"/>
        <w:rPr>
          <w:rFonts w:ascii="Courier New" w:hAnsi="Courier New" w:cs="Courier New"/>
          <w:b/>
          <w:bCs/>
          <w:spacing w:val="-3"/>
          <w:sz w:val="24"/>
          <w:szCs w:val="24"/>
        </w:rPr>
      </w:pPr>
    </w:p>
    <w:p w:rsidR="007A0090" w:rsidRPr="007F16F9" w:rsidRDefault="007A0090">
      <w:pPr>
        <w:widowControl/>
        <w:tabs>
          <w:tab w:val="left" w:pos="-1440"/>
          <w:tab w:val="left" w:pos="-720"/>
        </w:tabs>
        <w:suppressAutoHyphens/>
        <w:spacing w:line="240" w:lineRule="atLeast"/>
        <w:jc w:val="both"/>
        <w:rPr>
          <w:rFonts w:ascii="Courier New" w:hAnsi="Courier New" w:cs="Courier New"/>
          <w:b/>
          <w:bCs/>
          <w:spacing w:val="-3"/>
          <w:sz w:val="24"/>
          <w:szCs w:val="24"/>
        </w:rPr>
      </w:pPr>
      <w:r w:rsidRPr="007F16F9">
        <w:rPr>
          <w:rFonts w:ascii="Courier New" w:hAnsi="Courier New" w:cs="Courier New"/>
          <w:b/>
          <w:bCs/>
          <w:spacing w:val="-3"/>
          <w:sz w:val="24"/>
          <w:szCs w:val="24"/>
        </w:rPr>
        <w:t>SPECIAL INSTRUCTIONS:  S:\PSC\AFA\WP\960516.RCM</w:t>
      </w:r>
    </w:p>
    <w:p w:rsidR="007A0090" w:rsidRPr="007F16F9" w:rsidRDefault="007A0090">
      <w:pPr>
        <w:widowControl/>
        <w:tabs>
          <w:tab w:val="left" w:pos="-1440"/>
          <w:tab w:val="left" w:pos="-720"/>
        </w:tabs>
        <w:suppressAutoHyphens/>
        <w:spacing w:line="240" w:lineRule="atLeast"/>
        <w:jc w:val="both"/>
        <w:rPr>
          <w:rFonts w:ascii="Courier New" w:hAnsi="Courier New" w:cs="Courier New"/>
          <w:spacing w:val="-3"/>
          <w:sz w:val="24"/>
          <w:szCs w:val="24"/>
        </w:rPr>
      </w:pPr>
    </w:p>
    <w:p w:rsidR="007A0090" w:rsidRPr="007F16F9" w:rsidRDefault="007A0090">
      <w:pPr>
        <w:widowControl/>
        <w:tabs>
          <w:tab w:val="left" w:pos="-1440"/>
          <w:tab w:val="left" w:pos="-720"/>
        </w:tabs>
        <w:suppressAutoHyphens/>
        <w:spacing w:line="240" w:lineRule="atLeast"/>
        <w:jc w:val="both"/>
        <w:rPr>
          <w:rFonts w:ascii="Courier New" w:hAnsi="Courier New" w:cs="Courier New"/>
          <w:spacing w:val="-3"/>
          <w:sz w:val="24"/>
          <w:szCs w:val="24"/>
        </w:rPr>
      </w:pPr>
      <w:r w:rsidRPr="007F16F9">
        <w:rPr>
          <w:rFonts w:ascii="Courier New" w:hAnsi="Courier New" w:cs="Courier New"/>
          <w:spacing w:val="-3"/>
          <w:sz w:val="24"/>
          <w:szCs w:val="24"/>
          <w:u w:val="single"/>
        </w:rPr>
        <w:t xml:space="preserve">                                                                 </w:t>
      </w:r>
    </w:p>
    <w:p w:rsidR="007A0090" w:rsidRPr="007F16F9" w:rsidRDefault="007A0090">
      <w:pPr>
        <w:widowControl/>
        <w:tabs>
          <w:tab w:val="left" w:pos="-1440"/>
          <w:tab w:val="left" w:pos="-720"/>
        </w:tabs>
        <w:suppressAutoHyphens/>
        <w:spacing w:line="240" w:lineRule="atLeast"/>
        <w:jc w:val="both"/>
        <w:rPr>
          <w:rFonts w:ascii="Courier New" w:hAnsi="Courier New" w:cs="Courier New"/>
          <w:spacing w:val="-3"/>
          <w:sz w:val="24"/>
          <w:szCs w:val="24"/>
        </w:rPr>
      </w:pPr>
    </w:p>
    <w:p w:rsidR="007A0090" w:rsidRPr="007F16F9" w:rsidRDefault="007A0090">
      <w:pPr>
        <w:widowControl/>
        <w:tabs>
          <w:tab w:val="center" w:pos="4680"/>
        </w:tabs>
        <w:suppressAutoHyphens/>
        <w:spacing w:line="240" w:lineRule="atLeast"/>
        <w:jc w:val="both"/>
        <w:rPr>
          <w:rFonts w:ascii="Courier New" w:hAnsi="Courier New" w:cs="Courier New"/>
          <w:spacing w:val="-3"/>
          <w:sz w:val="24"/>
          <w:szCs w:val="24"/>
        </w:rPr>
      </w:pPr>
      <w:r w:rsidRPr="007F16F9">
        <w:rPr>
          <w:rFonts w:ascii="Courier New" w:hAnsi="Courier New" w:cs="Courier New"/>
          <w:b/>
          <w:bCs/>
          <w:spacing w:val="-3"/>
          <w:sz w:val="24"/>
          <w:szCs w:val="24"/>
        </w:rPr>
        <w:tab/>
      </w:r>
      <w:r w:rsidRPr="007F16F9">
        <w:rPr>
          <w:rFonts w:ascii="Courier New" w:hAnsi="Courier New" w:cs="Courier New"/>
          <w:b/>
          <w:bCs/>
          <w:spacing w:val="-3"/>
          <w:sz w:val="24"/>
          <w:szCs w:val="24"/>
          <w:u w:val="single"/>
        </w:rPr>
        <w:t>DISCUSSION OF ISSUES</w:t>
      </w:r>
    </w:p>
    <w:p w:rsidR="007A0090" w:rsidRPr="007F16F9" w:rsidRDefault="007A0090">
      <w:pPr>
        <w:widowControl/>
        <w:tabs>
          <w:tab w:val="left" w:pos="-1440"/>
          <w:tab w:val="left" w:pos="-720"/>
        </w:tabs>
        <w:suppressAutoHyphens/>
        <w:spacing w:line="240" w:lineRule="atLeast"/>
        <w:jc w:val="both"/>
        <w:rPr>
          <w:rFonts w:ascii="Courier New" w:hAnsi="Courier New" w:cs="Courier New"/>
          <w:spacing w:val="-3"/>
          <w:sz w:val="24"/>
          <w:szCs w:val="24"/>
        </w:rPr>
      </w:pPr>
    </w:p>
    <w:p w:rsidR="007A0090" w:rsidRPr="007F16F9" w:rsidRDefault="007A0090">
      <w:pPr>
        <w:widowControl/>
        <w:tabs>
          <w:tab w:val="left" w:pos="-1440"/>
          <w:tab w:val="left" w:pos="-720"/>
          <w:tab w:val="left" w:pos="1440"/>
          <w:tab w:val="left" w:pos="2448"/>
        </w:tabs>
        <w:suppressAutoHyphens/>
        <w:spacing w:line="240" w:lineRule="atLeast"/>
        <w:jc w:val="both"/>
        <w:rPr>
          <w:rFonts w:ascii="Courier New" w:hAnsi="Courier New" w:cs="Courier New"/>
          <w:spacing w:val="-3"/>
          <w:sz w:val="24"/>
          <w:szCs w:val="24"/>
        </w:rPr>
      </w:pPr>
      <w:r w:rsidRPr="007F16F9">
        <w:rPr>
          <w:rFonts w:ascii="Courier New" w:hAnsi="Courier New" w:cs="Courier New"/>
          <w:b/>
          <w:bCs/>
          <w:spacing w:val="-3"/>
          <w:sz w:val="24"/>
          <w:szCs w:val="24"/>
          <w:u w:val="single"/>
        </w:rPr>
        <w:t xml:space="preserve">ISSUE </w:t>
      </w:r>
      <w:r w:rsidRPr="007F16F9">
        <w:rPr>
          <w:rFonts w:ascii="Courier New" w:hAnsi="Courier New" w:cs="Courier New"/>
          <w:b/>
          <w:bCs/>
          <w:spacing w:val="-3"/>
          <w:sz w:val="24"/>
          <w:szCs w:val="24"/>
          <w:u w:val="single"/>
        </w:rPr>
        <w:fldChar w:fldCharType="begin"/>
      </w:r>
      <w:r w:rsidRPr="007F16F9">
        <w:rPr>
          <w:rFonts w:ascii="Courier New" w:hAnsi="Courier New" w:cs="Courier New"/>
          <w:b/>
          <w:bCs/>
          <w:spacing w:val="-3"/>
          <w:sz w:val="24"/>
          <w:szCs w:val="24"/>
          <w:u w:val="single"/>
        </w:rPr>
        <w:instrText>listnum "WP List 5" \l 1</w:instrText>
      </w:r>
      <w:r w:rsidRPr="007F16F9">
        <w:rPr>
          <w:rFonts w:ascii="Courier New" w:hAnsi="Courier New" w:cs="Courier New"/>
          <w:b/>
          <w:bCs/>
          <w:spacing w:val="-3"/>
          <w:sz w:val="24"/>
          <w:szCs w:val="24"/>
          <w:u w:val="single"/>
        </w:rPr>
        <w:fldChar w:fldCharType="end"/>
      </w:r>
      <w:r w:rsidRPr="007F16F9">
        <w:rPr>
          <w:rFonts w:ascii="Courier New" w:hAnsi="Courier New" w:cs="Courier New"/>
          <w:b/>
          <w:bCs/>
          <w:spacing w:val="-3"/>
          <w:sz w:val="24"/>
          <w:szCs w:val="24"/>
        </w:rPr>
        <w:t>:</w:t>
      </w:r>
      <w:r w:rsidRPr="007F16F9">
        <w:rPr>
          <w:rFonts w:ascii="Courier New" w:hAnsi="Courier New" w:cs="Courier New"/>
          <w:spacing w:val="-3"/>
          <w:sz w:val="24"/>
          <w:szCs w:val="24"/>
        </w:rPr>
        <w:tab/>
        <w:t>Should the utility's request for waiver of Rule 25-6.015(3)(a), F.A.C. be granted?</w:t>
      </w:r>
    </w:p>
    <w:p w:rsidR="007A0090" w:rsidRPr="007F16F9" w:rsidRDefault="007A0090">
      <w:pPr>
        <w:widowControl/>
        <w:tabs>
          <w:tab w:val="left" w:pos="-1440"/>
          <w:tab w:val="left" w:pos="-720"/>
          <w:tab w:val="left" w:pos="1440"/>
          <w:tab w:val="left" w:pos="2448"/>
        </w:tabs>
        <w:suppressAutoHyphens/>
        <w:spacing w:line="240" w:lineRule="atLeast"/>
        <w:jc w:val="both"/>
        <w:rPr>
          <w:rFonts w:ascii="Courier New" w:hAnsi="Courier New" w:cs="Courier New"/>
          <w:spacing w:val="-3"/>
          <w:sz w:val="24"/>
          <w:szCs w:val="24"/>
        </w:rPr>
      </w:pPr>
    </w:p>
    <w:p w:rsidR="007A0090" w:rsidRPr="007F16F9" w:rsidRDefault="007A0090">
      <w:pPr>
        <w:widowControl/>
        <w:tabs>
          <w:tab w:val="left" w:pos="-1440"/>
          <w:tab w:val="left" w:pos="-720"/>
        </w:tabs>
        <w:suppressAutoHyphens/>
        <w:spacing w:line="240" w:lineRule="atLeast"/>
        <w:jc w:val="both"/>
        <w:rPr>
          <w:rFonts w:ascii="Courier New" w:hAnsi="Courier New" w:cs="Courier New"/>
          <w:spacing w:val="-3"/>
          <w:sz w:val="24"/>
          <w:szCs w:val="24"/>
        </w:rPr>
      </w:pPr>
      <w:r w:rsidRPr="007F16F9">
        <w:rPr>
          <w:rFonts w:ascii="Courier New" w:hAnsi="Courier New" w:cs="Courier New"/>
          <w:b/>
          <w:bCs/>
          <w:spacing w:val="-3"/>
          <w:sz w:val="24"/>
          <w:szCs w:val="24"/>
          <w:u w:val="single"/>
        </w:rPr>
        <w:t>RECOMMENDATION</w:t>
      </w:r>
      <w:r w:rsidRPr="007F16F9">
        <w:rPr>
          <w:rFonts w:ascii="Courier New" w:hAnsi="Courier New" w:cs="Courier New"/>
          <w:b/>
          <w:bCs/>
          <w:spacing w:val="-3"/>
          <w:sz w:val="24"/>
          <w:szCs w:val="24"/>
        </w:rPr>
        <w:t>:</w:t>
      </w:r>
      <w:r w:rsidRPr="007F16F9">
        <w:rPr>
          <w:rFonts w:ascii="Courier New" w:hAnsi="Courier New" w:cs="Courier New"/>
          <w:spacing w:val="-3"/>
          <w:sz w:val="24"/>
          <w:szCs w:val="24"/>
        </w:rPr>
        <w:tab/>
        <w:t>Yes.  The utility's request for waiver should be granted.  The utility should also notify the Division of Auditing and Financial Analysis if it changes the method used to copy its source documents.  (VANDIVER)</w:t>
      </w:r>
    </w:p>
    <w:p w:rsidR="007A0090" w:rsidRPr="007F16F9" w:rsidRDefault="007A0090">
      <w:pPr>
        <w:widowControl/>
        <w:tabs>
          <w:tab w:val="left" w:pos="-1440"/>
          <w:tab w:val="left" w:pos="-720"/>
        </w:tabs>
        <w:suppressAutoHyphens/>
        <w:spacing w:line="240" w:lineRule="atLeast"/>
        <w:jc w:val="both"/>
        <w:rPr>
          <w:rFonts w:ascii="Courier New" w:hAnsi="Courier New" w:cs="Courier New"/>
          <w:spacing w:val="-3"/>
          <w:sz w:val="24"/>
          <w:szCs w:val="24"/>
        </w:rPr>
      </w:pPr>
    </w:p>
    <w:p w:rsidR="007A0090" w:rsidRPr="007F16F9" w:rsidRDefault="007A0090">
      <w:pPr>
        <w:widowControl/>
        <w:tabs>
          <w:tab w:val="left" w:pos="-1440"/>
          <w:tab w:val="left" w:pos="-720"/>
        </w:tabs>
        <w:suppressAutoHyphens/>
        <w:spacing w:line="240" w:lineRule="atLeast"/>
        <w:jc w:val="both"/>
        <w:rPr>
          <w:rFonts w:ascii="Courier New" w:hAnsi="Courier New" w:cs="Courier New"/>
          <w:spacing w:val="-3"/>
          <w:sz w:val="24"/>
          <w:szCs w:val="24"/>
        </w:rPr>
      </w:pPr>
      <w:r w:rsidRPr="007F16F9">
        <w:rPr>
          <w:rFonts w:ascii="Courier New" w:hAnsi="Courier New" w:cs="Courier New"/>
          <w:b/>
          <w:bCs/>
          <w:spacing w:val="-3"/>
          <w:sz w:val="24"/>
          <w:szCs w:val="24"/>
          <w:u w:val="single"/>
        </w:rPr>
        <w:t>STAFF ANALYSIS</w:t>
      </w:r>
      <w:r w:rsidRPr="007F16F9">
        <w:rPr>
          <w:rFonts w:ascii="Courier New" w:hAnsi="Courier New" w:cs="Courier New"/>
          <w:b/>
          <w:bCs/>
          <w:spacing w:val="-3"/>
          <w:sz w:val="24"/>
          <w:szCs w:val="24"/>
        </w:rPr>
        <w:t>:</w:t>
      </w:r>
      <w:r w:rsidRPr="007F16F9">
        <w:rPr>
          <w:rFonts w:ascii="Courier New" w:hAnsi="Courier New" w:cs="Courier New"/>
          <w:spacing w:val="-3"/>
          <w:sz w:val="24"/>
          <w:szCs w:val="24"/>
        </w:rPr>
        <w:tab/>
        <w:t xml:space="preserve">In July, 1993, Florida Power and Light Company (FPL) requested a waiver of Rule 25-6.015(3)(a), Florida Administrative Code, requiring the retention of source documents in their original form for a minimum of three years.  By Order No. PSC-93-1518-FOF-EI, issued October 15, 1993, the Commission granted the request with regard to documents copied using microfilm and microfiche processes, but </w:t>
      </w:r>
      <w:r w:rsidRPr="007F16F9">
        <w:rPr>
          <w:rFonts w:ascii="Courier New" w:hAnsi="Courier New" w:cs="Courier New"/>
          <w:spacing w:val="-3"/>
          <w:sz w:val="24"/>
          <w:szCs w:val="24"/>
        </w:rPr>
        <w:lastRenderedPageBreak/>
        <w:t>denied the request for a waiver regarding documents copied using the imaging process. Specifically, the Order stated:</w:t>
      </w:r>
    </w:p>
    <w:p w:rsidR="007A0090" w:rsidRPr="007F16F9" w:rsidRDefault="007A0090">
      <w:pPr>
        <w:widowControl/>
        <w:tabs>
          <w:tab w:val="left" w:pos="-1440"/>
          <w:tab w:val="left" w:pos="-720"/>
        </w:tabs>
        <w:suppressAutoHyphens/>
        <w:spacing w:line="240" w:lineRule="atLeast"/>
        <w:jc w:val="both"/>
        <w:rPr>
          <w:rFonts w:ascii="Courier New" w:hAnsi="Courier New" w:cs="Courier New"/>
          <w:spacing w:val="-3"/>
          <w:sz w:val="24"/>
          <w:szCs w:val="24"/>
        </w:rPr>
      </w:pPr>
    </w:p>
    <w:p w:rsidR="007A0090" w:rsidRPr="007F16F9" w:rsidRDefault="00926617">
      <w:pPr>
        <w:widowControl/>
        <w:tabs>
          <w:tab w:val="left" w:pos="-1440"/>
          <w:tab w:val="left" w:pos="-720"/>
          <w:tab w:val="left" w:pos="0"/>
        </w:tabs>
        <w:suppressAutoHyphens/>
        <w:spacing w:line="240" w:lineRule="atLeast"/>
        <w:ind w:left="720" w:right="720" w:hanging="720"/>
        <w:jc w:val="both"/>
        <w:rPr>
          <w:rFonts w:ascii="Courier New" w:hAnsi="Courier New" w:cs="Courier New"/>
          <w:spacing w:val="-3"/>
          <w:sz w:val="24"/>
          <w:szCs w:val="24"/>
        </w:rPr>
      </w:pPr>
      <w:r>
        <w:rPr>
          <w:rFonts w:ascii="Courier New" w:hAnsi="Courier New" w:cs="Courier New"/>
          <w:spacing w:val="-3"/>
          <w:sz w:val="24"/>
          <w:szCs w:val="24"/>
        </w:rPr>
        <w:tab/>
      </w:r>
      <w:bookmarkStart w:id="0" w:name="_GoBack"/>
      <w:bookmarkEnd w:id="0"/>
      <w:r w:rsidR="007A0090" w:rsidRPr="007F16F9">
        <w:rPr>
          <w:rFonts w:ascii="Courier New" w:hAnsi="Courier New" w:cs="Courier New"/>
          <w:spacing w:val="-3"/>
          <w:sz w:val="24"/>
          <w:szCs w:val="24"/>
        </w:rPr>
        <w:t>The drawback to the imaging process is that the information is not easily transportable, because the equipment is very vendor specific and sometimes may not even be transportable within the same vendor.  While information can be transported rapidly through the use of the network, access to the source documentation through the network may not be available unless an appropriate protocol or conversion process is in place.  FPL does not have such a process in place at all its offices, and FPL indicated to our staff that it plans to request a separate waiver of the rule for those documents copied using the imaging process.</w:t>
      </w:r>
    </w:p>
    <w:p w:rsidR="007A0090" w:rsidRPr="007F16F9" w:rsidRDefault="007A0090">
      <w:pPr>
        <w:widowControl/>
        <w:tabs>
          <w:tab w:val="left" w:pos="-1440"/>
          <w:tab w:val="left" w:pos="-720"/>
        </w:tabs>
        <w:suppressAutoHyphens/>
        <w:spacing w:line="240" w:lineRule="atLeast"/>
        <w:jc w:val="both"/>
        <w:rPr>
          <w:rFonts w:ascii="Courier New" w:hAnsi="Courier New" w:cs="Courier New"/>
          <w:spacing w:val="-3"/>
          <w:sz w:val="24"/>
          <w:szCs w:val="24"/>
        </w:rPr>
      </w:pPr>
    </w:p>
    <w:p w:rsidR="007A0090" w:rsidRPr="007F16F9" w:rsidRDefault="007A0090">
      <w:pPr>
        <w:widowControl/>
        <w:tabs>
          <w:tab w:val="left" w:pos="-1440"/>
          <w:tab w:val="left" w:pos="-720"/>
        </w:tabs>
        <w:suppressAutoHyphens/>
        <w:spacing w:line="240" w:lineRule="atLeast"/>
        <w:jc w:val="both"/>
        <w:rPr>
          <w:rFonts w:ascii="Courier New" w:hAnsi="Courier New" w:cs="Courier New"/>
          <w:spacing w:val="-3"/>
          <w:sz w:val="24"/>
          <w:szCs w:val="24"/>
        </w:rPr>
      </w:pPr>
      <w:r w:rsidRPr="007F16F9">
        <w:rPr>
          <w:rFonts w:ascii="Courier New" w:hAnsi="Courier New" w:cs="Courier New"/>
          <w:spacing w:val="-3"/>
          <w:sz w:val="24"/>
          <w:szCs w:val="24"/>
        </w:rPr>
        <w:t>In addition, the Order stated:</w:t>
      </w:r>
    </w:p>
    <w:p w:rsidR="007A0090" w:rsidRPr="007F16F9" w:rsidRDefault="007A0090">
      <w:pPr>
        <w:widowControl/>
        <w:tabs>
          <w:tab w:val="left" w:pos="-1440"/>
          <w:tab w:val="left" w:pos="-720"/>
        </w:tabs>
        <w:suppressAutoHyphens/>
        <w:spacing w:line="240" w:lineRule="atLeast"/>
        <w:jc w:val="both"/>
        <w:rPr>
          <w:rFonts w:ascii="Courier New" w:hAnsi="Courier New" w:cs="Courier New"/>
          <w:spacing w:val="-3"/>
          <w:sz w:val="24"/>
          <w:szCs w:val="24"/>
        </w:rPr>
      </w:pPr>
    </w:p>
    <w:p w:rsidR="007A0090" w:rsidRPr="007F16F9" w:rsidRDefault="007F16F9">
      <w:pPr>
        <w:widowControl/>
        <w:tabs>
          <w:tab w:val="left" w:pos="-1440"/>
          <w:tab w:val="left" w:pos="-720"/>
          <w:tab w:val="left" w:pos="0"/>
        </w:tabs>
        <w:suppressAutoHyphens/>
        <w:spacing w:line="240" w:lineRule="atLeast"/>
        <w:ind w:left="720" w:right="720" w:hanging="720"/>
        <w:jc w:val="both"/>
        <w:rPr>
          <w:rFonts w:ascii="Courier New" w:hAnsi="Courier New" w:cs="Courier New"/>
          <w:spacing w:val="-3"/>
          <w:sz w:val="24"/>
          <w:szCs w:val="24"/>
        </w:rPr>
      </w:pPr>
      <w:r>
        <w:rPr>
          <w:rFonts w:ascii="Courier New" w:hAnsi="Courier New" w:cs="Courier New"/>
          <w:spacing w:val="-3"/>
          <w:sz w:val="24"/>
          <w:szCs w:val="24"/>
        </w:rPr>
        <w:tab/>
      </w:r>
      <w:r w:rsidR="007A0090" w:rsidRPr="007F16F9">
        <w:rPr>
          <w:rFonts w:ascii="Courier New" w:hAnsi="Courier New" w:cs="Courier New"/>
          <w:spacing w:val="-3"/>
          <w:sz w:val="24"/>
          <w:szCs w:val="24"/>
        </w:rPr>
        <w:t xml:space="preserve">We are not yet satisfied that there will be dependable, continued access to copies made using this process, and until this concern is addressed, FPL should maintain the original source documents for three years, as Rule 25-6.015 requires.  </w:t>
      </w:r>
    </w:p>
    <w:p w:rsidR="007A0090" w:rsidRPr="007F16F9" w:rsidRDefault="007A0090">
      <w:pPr>
        <w:widowControl/>
        <w:tabs>
          <w:tab w:val="left" w:pos="-1440"/>
          <w:tab w:val="left" w:pos="-720"/>
        </w:tabs>
        <w:suppressAutoHyphens/>
        <w:spacing w:line="240" w:lineRule="atLeast"/>
        <w:jc w:val="both"/>
        <w:rPr>
          <w:rFonts w:ascii="Courier New" w:hAnsi="Courier New" w:cs="Courier New"/>
          <w:spacing w:val="-3"/>
          <w:sz w:val="24"/>
          <w:szCs w:val="24"/>
        </w:rPr>
      </w:pPr>
    </w:p>
    <w:p w:rsidR="007A0090" w:rsidRPr="007F16F9" w:rsidRDefault="007A0090">
      <w:pPr>
        <w:widowControl/>
        <w:tabs>
          <w:tab w:val="left" w:pos="-1440"/>
          <w:tab w:val="left" w:pos="-720"/>
        </w:tabs>
        <w:suppressAutoHyphens/>
        <w:spacing w:line="240" w:lineRule="atLeast"/>
        <w:jc w:val="both"/>
        <w:rPr>
          <w:rFonts w:ascii="Courier New" w:hAnsi="Courier New" w:cs="Courier New"/>
          <w:spacing w:val="-3"/>
          <w:sz w:val="24"/>
          <w:szCs w:val="24"/>
        </w:rPr>
      </w:pPr>
      <w:r w:rsidRPr="007F16F9">
        <w:rPr>
          <w:rFonts w:ascii="Courier New" w:hAnsi="Courier New" w:cs="Courier New"/>
          <w:spacing w:val="-3"/>
          <w:sz w:val="24"/>
          <w:szCs w:val="24"/>
        </w:rPr>
        <w:tab/>
        <w:t xml:space="preserve">By letter dated March 29, 1996, FPL renewed its request, insofar as the imaging process is concerned.  FPL states that </w:t>
      </w:r>
    </w:p>
    <w:p w:rsidR="007A0090" w:rsidRPr="007F16F9" w:rsidRDefault="007A0090">
      <w:pPr>
        <w:widowControl/>
        <w:tabs>
          <w:tab w:val="left" w:pos="-1440"/>
          <w:tab w:val="left" w:pos="-720"/>
        </w:tabs>
        <w:suppressAutoHyphens/>
        <w:spacing w:line="240" w:lineRule="atLeast"/>
        <w:jc w:val="both"/>
        <w:rPr>
          <w:rFonts w:ascii="Courier New" w:hAnsi="Courier New" w:cs="Courier New"/>
          <w:spacing w:val="-3"/>
          <w:sz w:val="24"/>
          <w:szCs w:val="24"/>
        </w:rPr>
      </w:pPr>
    </w:p>
    <w:p w:rsidR="007A0090" w:rsidRPr="007F16F9" w:rsidRDefault="007F16F9">
      <w:pPr>
        <w:widowControl/>
        <w:tabs>
          <w:tab w:val="left" w:pos="-1440"/>
          <w:tab w:val="left" w:pos="-720"/>
          <w:tab w:val="left" w:pos="0"/>
        </w:tabs>
        <w:suppressAutoHyphens/>
        <w:spacing w:line="240" w:lineRule="atLeast"/>
        <w:ind w:left="720" w:right="720" w:hanging="720"/>
        <w:jc w:val="both"/>
        <w:rPr>
          <w:rFonts w:ascii="Courier New" w:hAnsi="Courier New" w:cs="Courier New"/>
          <w:spacing w:val="-3"/>
          <w:sz w:val="24"/>
          <w:szCs w:val="24"/>
        </w:rPr>
      </w:pPr>
      <w:r>
        <w:rPr>
          <w:rFonts w:ascii="Courier New" w:hAnsi="Courier New" w:cs="Courier New"/>
          <w:spacing w:val="-3"/>
          <w:sz w:val="24"/>
          <w:szCs w:val="24"/>
        </w:rPr>
        <w:tab/>
      </w:r>
      <w:r w:rsidR="007A0090" w:rsidRPr="007F16F9">
        <w:rPr>
          <w:rFonts w:ascii="Courier New" w:hAnsi="Courier New" w:cs="Courier New"/>
          <w:spacing w:val="-3"/>
          <w:sz w:val="24"/>
          <w:szCs w:val="24"/>
        </w:rPr>
        <w:t>with experience drawn from widespread usage of the imaging process and refinements made in it over the past 2</w:t>
      </w:r>
      <w:r w:rsidR="007A0090" w:rsidRPr="007F16F9">
        <w:rPr>
          <w:rFonts w:ascii="Courier New" w:hAnsi="Courier New" w:cs="Courier New"/>
          <w:spacing w:val="-3"/>
          <w:sz w:val="24"/>
          <w:szCs w:val="24"/>
        </w:rPr>
        <w:sym w:font="WP TypographicSymbols" w:char="0032"/>
      </w:r>
      <w:r w:rsidR="007A0090" w:rsidRPr="007F16F9">
        <w:rPr>
          <w:rFonts w:ascii="Courier New" w:hAnsi="Courier New" w:cs="Courier New"/>
          <w:spacing w:val="-3"/>
          <w:sz w:val="24"/>
          <w:szCs w:val="24"/>
        </w:rPr>
        <w:t xml:space="preserve"> years, the Commission's earlier stated concerns should now be greatly alleviated if not eliminated.   </w:t>
      </w:r>
    </w:p>
    <w:p w:rsidR="007A0090" w:rsidRPr="007F16F9" w:rsidRDefault="007A0090">
      <w:pPr>
        <w:widowControl/>
        <w:tabs>
          <w:tab w:val="left" w:pos="-1440"/>
          <w:tab w:val="left" w:pos="-720"/>
        </w:tabs>
        <w:suppressAutoHyphens/>
        <w:spacing w:line="240" w:lineRule="atLeast"/>
        <w:jc w:val="both"/>
        <w:rPr>
          <w:rFonts w:ascii="Courier New" w:hAnsi="Courier New" w:cs="Courier New"/>
          <w:spacing w:val="-3"/>
          <w:sz w:val="24"/>
          <w:szCs w:val="24"/>
        </w:rPr>
      </w:pPr>
    </w:p>
    <w:p w:rsidR="007A0090" w:rsidRPr="007F16F9" w:rsidRDefault="007A0090">
      <w:pPr>
        <w:widowControl/>
        <w:tabs>
          <w:tab w:val="left" w:pos="-1440"/>
          <w:tab w:val="left" w:pos="-720"/>
        </w:tabs>
        <w:suppressAutoHyphens/>
        <w:spacing w:line="240" w:lineRule="atLeast"/>
        <w:jc w:val="both"/>
        <w:rPr>
          <w:rFonts w:ascii="Courier New" w:hAnsi="Courier New" w:cs="Courier New"/>
          <w:spacing w:val="-3"/>
          <w:sz w:val="24"/>
          <w:szCs w:val="24"/>
        </w:rPr>
      </w:pPr>
      <w:r w:rsidRPr="007F16F9">
        <w:rPr>
          <w:rFonts w:ascii="Courier New" w:hAnsi="Courier New" w:cs="Courier New"/>
          <w:spacing w:val="-3"/>
          <w:sz w:val="24"/>
          <w:szCs w:val="24"/>
        </w:rPr>
        <w:tab/>
        <w:t xml:space="preserve">The audit staff visited the utility to review its records.  The utility is imaging the following records: </w:t>
      </w:r>
    </w:p>
    <w:p w:rsidR="007A0090" w:rsidRPr="007F16F9" w:rsidRDefault="007A0090">
      <w:pPr>
        <w:widowControl/>
        <w:tabs>
          <w:tab w:val="left" w:pos="-1440"/>
          <w:tab w:val="left" w:pos="-720"/>
        </w:tabs>
        <w:suppressAutoHyphens/>
        <w:spacing w:line="240" w:lineRule="atLeast"/>
        <w:jc w:val="both"/>
        <w:rPr>
          <w:rFonts w:ascii="Courier New" w:hAnsi="Courier New" w:cs="Courier New"/>
          <w:spacing w:val="-3"/>
          <w:sz w:val="24"/>
          <w:szCs w:val="24"/>
        </w:rPr>
      </w:pPr>
    </w:p>
    <w:p w:rsidR="007A0090" w:rsidRPr="007F16F9" w:rsidRDefault="007A0090" w:rsidP="007F16F9">
      <w:pPr>
        <w:widowControl/>
        <w:numPr>
          <w:ilvl w:val="0"/>
          <w:numId w:val="7"/>
        </w:numPr>
        <w:tabs>
          <w:tab w:val="left" w:pos="-1440"/>
          <w:tab w:val="left" w:pos="-720"/>
          <w:tab w:val="left" w:pos="0"/>
          <w:tab w:val="left" w:pos="720"/>
        </w:tabs>
        <w:suppressAutoHyphens/>
        <w:spacing w:line="240" w:lineRule="atLeast"/>
        <w:jc w:val="both"/>
        <w:rPr>
          <w:rFonts w:ascii="Courier New" w:hAnsi="Courier New" w:cs="Courier New"/>
          <w:spacing w:val="-3"/>
          <w:sz w:val="24"/>
          <w:szCs w:val="24"/>
        </w:rPr>
      </w:pPr>
      <w:r w:rsidRPr="007F16F9">
        <w:rPr>
          <w:rFonts w:ascii="Courier New" w:hAnsi="Courier New" w:cs="Courier New"/>
          <w:spacing w:val="-3"/>
          <w:sz w:val="24"/>
          <w:szCs w:val="24"/>
        </w:rPr>
        <w:t>Engineering drawings in the distribution, power generation, and power delivery business units.</w:t>
      </w:r>
    </w:p>
    <w:p w:rsidR="007A0090" w:rsidRPr="007F16F9" w:rsidRDefault="007A0090">
      <w:pPr>
        <w:widowControl/>
        <w:tabs>
          <w:tab w:val="left" w:pos="-1440"/>
          <w:tab w:val="left" w:pos="-720"/>
        </w:tabs>
        <w:suppressAutoHyphens/>
        <w:spacing w:line="240" w:lineRule="atLeast"/>
        <w:jc w:val="both"/>
        <w:rPr>
          <w:rFonts w:ascii="Courier New" w:hAnsi="Courier New" w:cs="Courier New"/>
          <w:spacing w:val="-3"/>
          <w:sz w:val="24"/>
          <w:szCs w:val="24"/>
        </w:rPr>
      </w:pPr>
    </w:p>
    <w:p w:rsidR="007A0090" w:rsidRPr="007F16F9" w:rsidRDefault="007A0090" w:rsidP="007F16F9">
      <w:pPr>
        <w:widowControl/>
        <w:numPr>
          <w:ilvl w:val="0"/>
          <w:numId w:val="7"/>
        </w:numPr>
        <w:tabs>
          <w:tab w:val="left" w:pos="-1440"/>
          <w:tab w:val="left" w:pos="-720"/>
          <w:tab w:val="left" w:pos="0"/>
          <w:tab w:val="left" w:pos="720"/>
        </w:tabs>
        <w:suppressAutoHyphens/>
        <w:spacing w:line="240" w:lineRule="atLeast"/>
        <w:jc w:val="both"/>
        <w:rPr>
          <w:rFonts w:ascii="Courier New" w:hAnsi="Courier New" w:cs="Courier New"/>
          <w:spacing w:val="-3"/>
          <w:sz w:val="24"/>
          <w:szCs w:val="24"/>
        </w:rPr>
      </w:pPr>
      <w:r w:rsidRPr="007F16F9">
        <w:rPr>
          <w:rFonts w:ascii="Courier New" w:hAnsi="Courier New" w:cs="Courier New"/>
          <w:spacing w:val="-3"/>
          <w:sz w:val="24"/>
          <w:szCs w:val="24"/>
        </w:rPr>
        <w:t>Business records for the General Counsel business unit (employee records, purchase orders, correspondence, returned checks, fee owned facilities, litigation support, insurance policies)</w:t>
      </w:r>
    </w:p>
    <w:p w:rsidR="007A0090" w:rsidRPr="007F16F9" w:rsidRDefault="007A0090">
      <w:pPr>
        <w:widowControl/>
        <w:tabs>
          <w:tab w:val="left" w:pos="-1440"/>
          <w:tab w:val="left" w:pos="-720"/>
        </w:tabs>
        <w:suppressAutoHyphens/>
        <w:spacing w:line="240" w:lineRule="atLeast"/>
        <w:jc w:val="both"/>
        <w:rPr>
          <w:rFonts w:ascii="Courier New" w:hAnsi="Courier New" w:cs="Courier New"/>
          <w:spacing w:val="-3"/>
          <w:sz w:val="24"/>
          <w:szCs w:val="24"/>
        </w:rPr>
      </w:pPr>
    </w:p>
    <w:p w:rsidR="007A0090" w:rsidRPr="007F16F9" w:rsidRDefault="007A0090" w:rsidP="007F16F9">
      <w:pPr>
        <w:widowControl/>
        <w:numPr>
          <w:ilvl w:val="0"/>
          <w:numId w:val="7"/>
        </w:numPr>
        <w:tabs>
          <w:tab w:val="left" w:pos="-1440"/>
          <w:tab w:val="left" w:pos="-720"/>
          <w:tab w:val="left" w:pos="0"/>
          <w:tab w:val="left" w:pos="720"/>
        </w:tabs>
        <w:suppressAutoHyphens/>
        <w:spacing w:line="240" w:lineRule="atLeast"/>
        <w:jc w:val="both"/>
        <w:rPr>
          <w:rFonts w:ascii="Courier New" w:hAnsi="Courier New" w:cs="Courier New"/>
          <w:spacing w:val="-3"/>
          <w:sz w:val="24"/>
          <w:szCs w:val="24"/>
        </w:rPr>
      </w:pPr>
      <w:r w:rsidRPr="007F16F9">
        <w:rPr>
          <w:rFonts w:ascii="Courier New" w:hAnsi="Courier New" w:cs="Courier New"/>
          <w:spacing w:val="-3"/>
          <w:sz w:val="24"/>
          <w:szCs w:val="24"/>
        </w:rPr>
        <w:lastRenderedPageBreak/>
        <w:t xml:space="preserve">Procedures for the nuclear business unit.  </w:t>
      </w:r>
    </w:p>
    <w:p w:rsidR="007A0090" w:rsidRPr="007F16F9" w:rsidRDefault="007A0090">
      <w:pPr>
        <w:widowControl/>
        <w:tabs>
          <w:tab w:val="left" w:pos="-1440"/>
          <w:tab w:val="left" w:pos="-720"/>
        </w:tabs>
        <w:suppressAutoHyphens/>
        <w:spacing w:line="240" w:lineRule="atLeast"/>
        <w:jc w:val="both"/>
        <w:rPr>
          <w:rFonts w:ascii="Courier New" w:hAnsi="Courier New" w:cs="Courier New"/>
          <w:spacing w:val="-3"/>
          <w:sz w:val="24"/>
          <w:szCs w:val="24"/>
        </w:rPr>
      </w:pPr>
    </w:p>
    <w:p w:rsidR="007A0090" w:rsidRPr="007F16F9" w:rsidRDefault="007A0090">
      <w:pPr>
        <w:widowControl/>
        <w:tabs>
          <w:tab w:val="left" w:pos="-1440"/>
          <w:tab w:val="left" w:pos="-720"/>
        </w:tabs>
        <w:suppressAutoHyphens/>
        <w:spacing w:line="240" w:lineRule="atLeast"/>
        <w:jc w:val="both"/>
        <w:rPr>
          <w:rFonts w:ascii="Courier New" w:hAnsi="Courier New" w:cs="Courier New"/>
          <w:spacing w:val="-3"/>
          <w:sz w:val="24"/>
          <w:szCs w:val="24"/>
        </w:rPr>
      </w:pPr>
      <w:r w:rsidRPr="007F16F9">
        <w:rPr>
          <w:rFonts w:ascii="Courier New" w:hAnsi="Courier New" w:cs="Courier New"/>
          <w:spacing w:val="-3"/>
          <w:sz w:val="24"/>
          <w:szCs w:val="24"/>
        </w:rPr>
        <w:tab/>
        <w:t xml:space="preserve">These records are imaged using three different systems:  Integraph, Universal systems, and Cimage.  The database is backed up to ADSTAR Distributed Storage Manager which stores the records in a universal format that can be accessed by any system.  The information can be viewed by on-line access, electronic mail, and computer-output-microfiche.  The staff reviewed printouts of documents from each system as well as reviewed the documents on-line.  All were clear and easy to read.  </w:t>
      </w:r>
    </w:p>
    <w:p w:rsidR="007A0090" w:rsidRPr="007F16F9" w:rsidRDefault="007A0090">
      <w:pPr>
        <w:widowControl/>
        <w:tabs>
          <w:tab w:val="left" w:pos="-1440"/>
          <w:tab w:val="left" w:pos="-720"/>
        </w:tabs>
        <w:suppressAutoHyphens/>
        <w:spacing w:line="240" w:lineRule="atLeast"/>
        <w:jc w:val="both"/>
        <w:rPr>
          <w:rFonts w:ascii="Courier New" w:hAnsi="Courier New" w:cs="Courier New"/>
          <w:spacing w:val="-3"/>
          <w:sz w:val="24"/>
          <w:szCs w:val="24"/>
        </w:rPr>
      </w:pPr>
    </w:p>
    <w:p w:rsidR="007A0090" w:rsidRPr="007F16F9" w:rsidRDefault="007A0090">
      <w:pPr>
        <w:widowControl/>
        <w:tabs>
          <w:tab w:val="left" w:pos="-1440"/>
          <w:tab w:val="left" w:pos="-720"/>
        </w:tabs>
        <w:suppressAutoHyphens/>
        <w:spacing w:line="240" w:lineRule="atLeast"/>
        <w:jc w:val="both"/>
        <w:rPr>
          <w:rFonts w:ascii="Courier New" w:hAnsi="Courier New" w:cs="Courier New"/>
          <w:spacing w:val="-3"/>
          <w:sz w:val="24"/>
          <w:szCs w:val="24"/>
        </w:rPr>
      </w:pPr>
      <w:r w:rsidRPr="007F16F9">
        <w:rPr>
          <w:rFonts w:ascii="Courier New" w:hAnsi="Courier New" w:cs="Courier New"/>
          <w:spacing w:val="-3"/>
          <w:sz w:val="24"/>
          <w:szCs w:val="24"/>
        </w:rPr>
        <w:tab/>
        <w:t xml:space="preserve">Because the records are now stored in a universal format, we believe that the concerns raised in the last proceeding have been eliminated.  Therefore, we recommend the utility's request for waiver be granted.  </w:t>
      </w:r>
    </w:p>
    <w:p w:rsidR="007A0090" w:rsidRPr="007F16F9" w:rsidRDefault="007A0090">
      <w:pPr>
        <w:widowControl/>
        <w:tabs>
          <w:tab w:val="left" w:pos="-1440"/>
          <w:tab w:val="left" w:pos="-720"/>
        </w:tabs>
        <w:suppressAutoHyphens/>
        <w:spacing w:line="240" w:lineRule="atLeast"/>
        <w:jc w:val="both"/>
        <w:rPr>
          <w:rFonts w:ascii="Courier New" w:hAnsi="Courier New" w:cs="Courier New"/>
          <w:spacing w:val="-3"/>
          <w:sz w:val="24"/>
          <w:szCs w:val="24"/>
        </w:rPr>
      </w:pPr>
    </w:p>
    <w:p w:rsidR="007A0090" w:rsidRPr="007F16F9" w:rsidRDefault="007A0090">
      <w:pPr>
        <w:widowControl/>
        <w:tabs>
          <w:tab w:val="left" w:pos="-1440"/>
          <w:tab w:val="left" w:pos="-720"/>
        </w:tabs>
        <w:suppressAutoHyphens/>
        <w:spacing w:line="240" w:lineRule="atLeast"/>
        <w:jc w:val="both"/>
        <w:rPr>
          <w:rFonts w:ascii="Courier New" w:hAnsi="Courier New" w:cs="Courier New"/>
          <w:spacing w:val="-3"/>
          <w:sz w:val="24"/>
          <w:szCs w:val="24"/>
        </w:rPr>
      </w:pPr>
      <w:r w:rsidRPr="007F16F9">
        <w:rPr>
          <w:rFonts w:ascii="Courier New" w:hAnsi="Courier New" w:cs="Courier New"/>
          <w:spacing w:val="-3"/>
          <w:sz w:val="24"/>
          <w:szCs w:val="24"/>
        </w:rPr>
        <w:tab/>
        <w:t xml:space="preserve">Because the waiver is based on the staff's review of the current methods used to copy documents, staff is concerned that the readability of the copies may change if the utility makes a change in vendors, or some other part of the process.  Therefore, we recommend that the utility notify the Division of Auditing and Financial Analysis if it changes the method used to copy its source documents.  </w:t>
      </w:r>
    </w:p>
    <w:p w:rsidR="007A0090" w:rsidRPr="007F16F9" w:rsidRDefault="007A0090">
      <w:pPr>
        <w:widowControl/>
        <w:tabs>
          <w:tab w:val="left" w:pos="-1440"/>
          <w:tab w:val="left" w:pos="-720"/>
        </w:tabs>
        <w:suppressAutoHyphens/>
        <w:spacing w:line="240" w:lineRule="atLeast"/>
        <w:jc w:val="both"/>
        <w:rPr>
          <w:rFonts w:ascii="Courier New" w:hAnsi="Courier New" w:cs="Courier New"/>
          <w:spacing w:val="-3"/>
          <w:sz w:val="24"/>
          <w:szCs w:val="24"/>
        </w:rPr>
      </w:pPr>
    </w:p>
    <w:p w:rsidR="007A0090" w:rsidRPr="007F16F9" w:rsidRDefault="007A0090">
      <w:pPr>
        <w:widowControl/>
        <w:tabs>
          <w:tab w:val="left" w:pos="-1440"/>
          <w:tab w:val="left" w:pos="-720"/>
        </w:tabs>
        <w:suppressAutoHyphens/>
        <w:spacing w:line="240" w:lineRule="atLeast"/>
        <w:jc w:val="both"/>
        <w:rPr>
          <w:rFonts w:ascii="Courier New" w:hAnsi="Courier New" w:cs="Courier New"/>
          <w:spacing w:val="-3"/>
          <w:sz w:val="24"/>
          <w:szCs w:val="24"/>
        </w:rPr>
      </w:pPr>
    </w:p>
    <w:p w:rsidR="007A0090" w:rsidRPr="007F16F9" w:rsidRDefault="007A0090">
      <w:pPr>
        <w:widowControl/>
        <w:tabs>
          <w:tab w:val="left" w:pos="-1440"/>
          <w:tab w:val="left" w:pos="-720"/>
        </w:tabs>
        <w:suppressAutoHyphens/>
        <w:spacing w:line="240" w:lineRule="atLeast"/>
        <w:jc w:val="both"/>
        <w:rPr>
          <w:rFonts w:ascii="Courier New" w:hAnsi="Courier New" w:cs="Courier New"/>
          <w:spacing w:val="-3"/>
          <w:sz w:val="24"/>
          <w:szCs w:val="24"/>
        </w:rPr>
      </w:pPr>
      <w:r w:rsidRPr="007F16F9">
        <w:rPr>
          <w:rFonts w:ascii="Courier New" w:hAnsi="Courier New" w:cs="Courier New"/>
          <w:b/>
          <w:bCs/>
          <w:spacing w:val="-3"/>
          <w:sz w:val="24"/>
          <w:szCs w:val="24"/>
          <w:u w:val="single"/>
        </w:rPr>
        <w:t xml:space="preserve">ISSUE </w:t>
      </w:r>
      <w:r w:rsidRPr="007F16F9">
        <w:rPr>
          <w:rFonts w:ascii="Courier New" w:hAnsi="Courier New" w:cs="Courier New"/>
          <w:b/>
          <w:bCs/>
          <w:spacing w:val="-3"/>
          <w:sz w:val="24"/>
          <w:szCs w:val="24"/>
          <w:u w:val="single"/>
        </w:rPr>
        <w:fldChar w:fldCharType="begin"/>
      </w:r>
      <w:r w:rsidRPr="007F16F9">
        <w:rPr>
          <w:rFonts w:ascii="Courier New" w:hAnsi="Courier New" w:cs="Courier New"/>
          <w:b/>
          <w:bCs/>
          <w:spacing w:val="-3"/>
          <w:sz w:val="24"/>
          <w:szCs w:val="24"/>
          <w:u w:val="single"/>
        </w:rPr>
        <w:instrText>listnum "WP List 5" \l 1</w:instrText>
      </w:r>
      <w:r w:rsidRPr="007F16F9">
        <w:rPr>
          <w:rFonts w:ascii="Courier New" w:hAnsi="Courier New" w:cs="Courier New"/>
          <w:b/>
          <w:bCs/>
          <w:spacing w:val="-3"/>
          <w:sz w:val="24"/>
          <w:szCs w:val="24"/>
          <w:u w:val="single"/>
        </w:rPr>
        <w:fldChar w:fldCharType="end"/>
      </w:r>
      <w:r w:rsidRPr="007F16F9">
        <w:rPr>
          <w:rFonts w:ascii="Courier New" w:hAnsi="Courier New" w:cs="Courier New"/>
          <w:b/>
          <w:bCs/>
          <w:spacing w:val="-3"/>
          <w:sz w:val="24"/>
          <w:szCs w:val="24"/>
        </w:rPr>
        <w:t>:</w:t>
      </w:r>
      <w:r w:rsidRPr="007F16F9">
        <w:rPr>
          <w:rFonts w:ascii="Courier New" w:hAnsi="Courier New" w:cs="Courier New"/>
          <w:spacing w:val="-3"/>
          <w:sz w:val="24"/>
          <w:szCs w:val="24"/>
        </w:rPr>
        <w:tab/>
        <w:t>Should this docket be closed?</w:t>
      </w:r>
    </w:p>
    <w:p w:rsidR="007A0090" w:rsidRPr="007F16F9" w:rsidRDefault="007A0090">
      <w:pPr>
        <w:widowControl/>
        <w:tabs>
          <w:tab w:val="left" w:pos="-1440"/>
          <w:tab w:val="left" w:pos="-720"/>
        </w:tabs>
        <w:suppressAutoHyphens/>
        <w:spacing w:line="240" w:lineRule="atLeast"/>
        <w:jc w:val="both"/>
        <w:rPr>
          <w:rFonts w:ascii="Courier New" w:hAnsi="Courier New" w:cs="Courier New"/>
          <w:spacing w:val="-3"/>
          <w:sz w:val="24"/>
          <w:szCs w:val="24"/>
        </w:rPr>
      </w:pPr>
    </w:p>
    <w:p w:rsidR="007A0090" w:rsidRPr="007F16F9" w:rsidRDefault="007A0090">
      <w:pPr>
        <w:widowControl/>
        <w:tabs>
          <w:tab w:val="left" w:pos="-1440"/>
          <w:tab w:val="left" w:pos="-720"/>
        </w:tabs>
        <w:suppressAutoHyphens/>
        <w:spacing w:line="240" w:lineRule="atLeast"/>
        <w:jc w:val="both"/>
        <w:rPr>
          <w:rFonts w:ascii="Courier New" w:hAnsi="Courier New" w:cs="Courier New"/>
          <w:spacing w:val="-3"/>
          <w:sz w:val="24"/>
          <w:szCs w:val="24"/>
        </w:rPr>
      </w:pPr>
      <w:r w:rsidRPr="007F16F9">
        <w:rPr>
          <w:rFonts w:ascii="Courier New" w:hAnsi="Courier New" w:cs="Courier New"/>
          <w:b/>
          <w:bCs/>
          <w:spacing w:val="-3"/>
          <w:sz w:val="24"/>
          <w:szCs w:val="24"/>
          <w:u w:val="single"/>
        </w:rPr>
        <w:t>RECOMMENDATION</w:t>
      </w:r>
      <w:r w:rsidRPr="007F16F9">
        <w:rPr>
          <w:rFonts w:ascii="Courier New" w:hAnsi="Courier New" w:cs="Courier New"/>
          <w:b/>
          <w:bCs/>
          <w:spacing w:val="-3"/>
          <w:sz w:val="24"/>
          <w:szCs w:val="24"/>
        </w:rPr>
        <w:t>:</w:t>
      </w:r>
      <w:r w:rsidRPr="007F16F9">
        <w:rPr>
          <w:rFonts w:ascii="Courier New" w:hAnsi="Courier New" w:cs="Courier New"/>
          <w:spacing w:val="-3"/>
          <w:sz w:val="24"/>
          <w:szCs w:val="24"/>
        </w:rPr>
        <w:tab/>
        <w:t xml:space="preserve">Yes.  If no substantially affected person files a protest within twenty-one days of the date of this order, this docket should be closed.  (WAGNER)  </w:t>
      </w:r>
    </w:p>
    <w:p w:rsidR="007A0090" w:rsidRPr="007F16F9" w:rsidRDefault="007A0090">
      <w:pPr>
        <w:widowControl/>
        <w:tabs>
          <w:tab w:val="left" w:pos="-1440"/>
          <w:tab w:val="left" w:pos="-720"/>
        </w:tabs>
        <w:suppressAutoHyphens/>
        <w:spacing w:line="240" w:lineRule="atLeast"/>
        <w:jc w:val="both"/>
        <w:rPr>
          <w:rFonts w:ascii="Courier New" w:hAnsi="Courier New" w:cs="Courier New"/>
          <w:spacing w:val="-3"/>
          <w:sz w:val="24"/>
          <w:szCs w:val="24"/>
        </w:rPr>
      </w:pPr>
    </w:p>
    <w:p w:rsidR="007A0090" w:rsidRPr="007F16F9" w:rsidRDefault="007A0090">
      <w:pPr>
        <w:widowControl/>
        <w:tabs>
          <w:tab w:val="left" w:pos="-1440"/>
          <w:tab w:val="left" w:pos="-720"/>
        </w:tabs>
        <w:suppressAutoHyphens/>
        <w:spacing w:line="240" w:lineRule="atLeast"/>
        <w:jc w:val="both"/>
        <w:rPr>
          <w:rFonts w:ascii="Courier New" w:hAnsi="Courier New" w:cs="Courier New"/>
          <w:spacing w:val="-3"/>
          <w:sz w:val="24"/>
          <w:szCs w:val="24"/>
        </w:rPr>
      </w:pPr>
      <w:r w:rsidRPr="007F16F9">
        <w:rPr>
          <w:rFonts w:ascii="Courier New" w:hAnsi="Courier New" w:cs="Courier New"/>
          <w:b/>
          <w:bCs/>
          <w:spacing w:val="-3"/>
          <w:sz w:val="24"/>
          <w:szCs w:val="24"/>
          <w:u w:val="single"/>
        </w:rPr>
        <w:t>STAFF ANALYSIS</w:t>
      </w:r>
      <w:r w:rsidRPr="007F16F9">
        <w:rPr>
          <w:rFonts w:ascii="Courier New" w:hAnsi="Courier New" w:cs="Courier New"/>
          <w:b/>
          <w:bCs/>
          <w:spacing w:val="-3"/>
          <w:sz w:val="24"/>
          <w:szCs w:val="24"/>
        </w:rPr>
        <w:t>:</w:t>
      </w:r>
      <w:r w:rsidRPr="007F16F9">
        <w:rPr>
          <w:rFonts w:ascii="Courier New" w:hAnsi="Courier New" w:cs="Courier New"/>
          <w:spacing w:val="-3"/>
          <w:sz w:val="24"/>
          <w:szCs w:val="24"/>
        </w:rPr>
        <w:t xml:space="preserve">  If no person, whose substantial interests are affected by this proposed agency action, files a timely request for a hearing within twenty-one days, no further action will be required and this docket should be closed.  </w:t>
      </w:r>
    </w:p>
    <w:p w:rsidR="007A0090" w:rsidRPr="007F16F9" w:rsidRDefault="007A0090">
      <w:pPr>
        <w:widowControl/>
        <w:tabs>
          <w:tab w:val="left" w:pos="-1440"/>
          <w:tab w:val="left" w:pos="-720"/>
        </w:tabs>
        <w:suppressAutoHyphens/>
        <w:spacing w:line="240" w:lineRule="atLeast"/>
        <w:jc w:val="both"/>
        <w:rPr>
          <w:rFonts w:ascii="Courier New" w:hAnsi="Courier New" w:cs="Courier New"/>
          <w:spacing w:val="-3"/>
          <w:sz w:val="24"/>
          <w:szCs w:val="24"/>
        </w:rPr>
      </w:pPr>
    </w:p>
    <w:p w:rsidR="007A0090" w:rsidRPr="007F16F9" w:rsidRDefault="007A0090">
      <w:pPr>
        <w:widowControl/>
        <w:tabs>
          <w:tab w:val="left" w:pos="-1440"/>
          <w:tab w:val="left" w:pos="-720"/>
        </w:tabs>
        <w:suppressAutoHyphens/>
        <w:spacing w:line="240" w:lineRule="atLeast"/>
        <w:jc w:val="both"/>
        <w:rPr>
          <w:rFonts w:ascii="Courier New" w:hAnsi="Courier New" w:cs="Courier New"/>
          <w:spacing w:val="-3"/>
          <w:sz w:val="24"/>
          <w:szCs w:val="24"/>
        </w:rPr>
      </w:pPr>
      <w:r w:rsidRPr="007F16F9">
        <w:rPr>
          <w:rFonts w:ascii="Courier New" w:hAnsi="Courier New" w:cs="Courier New"/>
          <w:spacing w:val="-3"/>
          <w:sz w:val="24"/>
          <w:szCs w:val="24"/>
        </w:rPr>
        <w:br w:type="page"/>
      </w:r>
    </w:p>
    <w:p w:rsidR="007A0090" w:rsidRPr="007F16F9" w:rsidRDefault="007A0090">
      <w:pPr>
        <w:widowControl/>
        <w:tabs>
          <w:tab w:val="left" w:pos="-1440"/>
          <w:tab w:val="left" w:pos="-720"/>
        </w:tabs>
        <w:suppressAutoHyphens/>
        <w:spacing w:line="240" w:lineRule="atLeast"/>
        <w:jc w:val="both"/>
        <w:rPr>
          <w:rFonts w:ascii="Courier New" w:hAnsi="Courier New" w:cs="Courier New"/>
          <w:spacing w:val="-3"/>
          <w:sz w:val="24"/>
          <w:szCs w:val="24"/>
        </w:rPr>
      </w:pPr>
      <w:r w:rsidRPr="007F16F9">
        <w:rPr>
          <w:rFonts w:ascii="Courier New" w:hAnsi="Courier New" w:cs="Courier New"/>
          <w:b/>
          <w:bCs/>
          <w:spacing w:val="-3"/>
          <w:sz w:val="24"/>
          <w:szCs w:val="24"/>
          <w:u w:val="single"/>
        </w:rPr>
        <w:lastRenderedPageBreak/>
        <w:t>ISSUE 1</w:t>
      </w:r>
      <w:r w:rsidRPr="007F16F9">
        <w:rPr>
          <w:rFonts w:ascii="Courier New" w:hAnsi="Courier New" w:cs="Courier New"/>
          <w:b/>
          <w:bCs/>
          <w:spacing w:val="-3"/>
          <w:sz w:val="24"/>
          <w:szCs w:val="24"/>
        </w:rPr>
        <w:t>:</w:t>
      </w:r>
      <w:r w:rsidRPr="007F16F9">
        <w:rPr>
          <w:rFonts w:ascii="Courier New" w:hAnsi="Courier New" w:cs="Courier New"/>
          <w:spacing w:val="-3"/>
          <w:sz w:val="24"/>
          <w:szCs w:val="24"/>
        </w:rPr>
        <w:tab/>
        <w:t xml:space="preserve">Should the utility's request for waiver of Rule 25-6.015(3)(a), F.A.C. be granted? </w:t>
      </w:r>
    </w:p>
    <w:p w:rsidR="007A0090" w:rsidRPr="007F16F9" w:rsidRDefault="007A0090">
      <w:pPr>
        <w:widowControl/>
        <w:tabs>
          <w:tab w:val="left" w:pos="-1440"/>
          <w:tab w:val="left" w:pos="-720"/>
        </w:tabs>
        <w:suppressAutoHyphens/>
        <w:spacing w:line="240" w:lineRule="atLeast"/>
        <w:jc w:val="both"/>
        <w:rPr>
          <w:rFonts w:ascii="Courier New" w:hAnsi="Courier New" w:cs="Courier New"/>
          <w:spacing w:val="-3"/>
          <w:sz w:val="24"/>
          <w:szCs w:val="24"/>
        </w:rPr>
      </w:pPr>
    </w:p>
    <w:p w:rsidR="007A0090" w:rsidRPr="007F16F9" w:rsidRDefault="007A0090">
      <w:pPr>
        <w:widowControl/>
        <w:tabs>
          <w:tab w:val="left" w:pos="-1440"/>
          <w:tab w:val="left" w:pos="-720"/>
        </w:tabs>
        <w:suppressAutoHyphens/>
        <w:spacing w:line="240" w:lineRule="atLeast"/>
        <w:jc w:val="both"/>
        <w:rPr>
          <w:rFonts w:ascii="Courier New" w:hAnsi="Courier New" w:cs="Courier New"/>
          <w:spacing w:val="-3"/>
          <w:sz w:val="24"/>
          <w:szCs w:val="24"/>
        </w:rPr>
      </w:pPr>
      <w:r w:rsidRPr="007F16F9">
        <w:rPr>
          <w:rFonts w:ascii="Courier New" w:hAnsi="Courier New" w:cs="Courier New"/>
          <w:b/>
          <w:bCs/>
          <w:spacing w:val="-3"/>
          <w:sz w:val="24"/>
          <w:szCs w:val="24"/>
          <w:u w:val="single"/>
        </w:rPr>
        <w:t>RECOMMENDATION</w:t>
      </w:r>
      <w:r w:rsidRPr="007F16F9">
        <w:rPr>
          <w:rFonts w:ascii="Courier New" w:hAnsi="Courier New" w:cs="Courier New"/>
          <w:b/>
          <w:bCs/>
          <w:spacing w:val="-3"/>
          <w:sz w:val="24"/>
          <w:szCs w:val="24"/>
        </w:rPr>
        <w:t>:</w:t>
      </w:r>
      <w:r w:rsidRPr="007F16F9">
        <w:rPr>
          <w:rFonts w:ascii="Courier New" w:hAnsi="Courier New" w:cs="Courier New"/>
          <w:spacing w:val="-3"/>
          <w:sz w:val="24"/>
          <w:szCs w:val="24"/>
        </w:rPr>
        <w:tab/>
        <w:t>Yes.  The utility's request for waiver should be granted.  The utility should also notify the Division of Auditing and Financial Analysis if it changes the method used to copy its source documents.  (VANDIVER)</w:t>
      </w:r>
    </w:p>
    <w:p w:rsidR="007A0090" w:rsidRPr="007F16F9" w:rsidRDefault="007A0090">
      <w:pPr>
        <w:widowControl/>
        <w:tabs>
          <w:tab w:val="left" w:pos="-1440"/>
          <w:tab w:val="left" w:pos="-720"/>
        </w:tabs>
        <w:suppressAutoHyphens/>
        <w:spacing w:line="240" w:lineRule="atLeast"/>
        <w:jc w:val="both"/>
        <w:rPr>
          <w:rFonts w:ascii="Courier New" w:hAnsi="Courier New" w:cs="Courier New"/>
          <w:spacing w:val="-3"/>
          <w:sz w:val="24"/>
          <w:szCs w:val="24"/>
        </w:rPr>
      </w:pPr>
    </w:p>
    <w:p w:rsidR="007A0090" w:rsidRPr="007F16F9" w:rsidRDefault="007A0090">
      <w:pPr>
        <w:widowControl/>
        <w:tabs>
          <w:tab w:val="left" w:pos="-1440"/>
          <w:tab w:val="left" w:pos="-720"/>
        </w:tabs>
        <w:suppressAutoHyphens/>
        <w:spacing w:line="240" w:lineRule="atLeast"/>
        <w:jc w:val="both"/>
        <w:rPr>
          <w:rFonts w:ascii="Courier New" w:hAnsi="Courier New" w:cs="Courier New"/>
          <w:spacing w:val="-3"/>
          <w:sz w:val="24"/>
          <w:szCs w:val="24"/>
        </w:rPr>
      </w:pPr>
      <w:r w:rsidRPr="007F16F9">
        <w:rPr>
          <w:rFonts w:ascii="Courier New" w:hAnsi="Courier New" w:cs="Courier New"/>
          <w:b/>
          <w:bCs/>
          <w:spacing w:val="-3"/>
          <w:sz w:val="24"/>
          <w:szCs w:val="24"/>
          <w:u w:val="single"/>
        </w:rPr>
        <w:t>ISSUE 2</w:t>
      </w:r>
      <w:r w:rsidRPr="007F16F9">
        <w:rPr>
          <w:rFonts w:ascii="Courier New" w:hAnsi="Courier New" w:cs="Courier New"/>
          <w:b/>
          <w:bCs/>
          <w:spacing w:val="-3"/>
          <w:sz w:val="24"/>
          <w:szCs w:val="24"/>
        </w:rPr>
        <w:t>:</w:t>
      </w:r>
      <w:r w:rsidRPr="007F16F9">
        <w:rPr>
          <w:rFonts w:ascii="Courier New" w:hAnsi="Courier New" w:cs="Courier New"/>
          <w:spacing w:val="-3"/>
          <w:sz w:val="24"/>
          <w:szCs w:val="24"/>
        </w:rPr>
        <w:tab/>
        <w:t>Should this docket be closed?</w:t>
      </w:r>
    </w:p>
    <w:p w:rsidR="007A0090" w:rsidRPr="007F16F9" w:rsidRDefault="007A0090">
      <w:pPr>
        <w:widowControl/>
        <w:tabs>
          <w:tab w:val="left" w:pos="-1440"/>
          <w:tab w:val="left" w:pos="-720"/>
        </w:tabs>
        <w:suppressAutoHyphens/>
        <w:spacing w:line="240" w:lineRule="atLeast"/>
        <w:jc w:val="both"/>
        <w:rPr>
          <w:rFonts w:ascii="Courier New" w:hAnsi="Courier New" w:cs="Courier New"/>
          <w:spacing w:val="-3"/>
          <w:sz w:val="24"/>
          <w:szCs w:val="24"/>
        </w:rPr>
      </w:pPr>
    </w:p>
    <w:p w:rsidR="007A0090" w:rsidRPr="007F16F9" w:rsidRDefault="007A0090">
      <w:pPr>
        <w:widowControl/>
        <w:tabs>
          <w:tab w:val="left" w:pos="-1440"/>
          <w:tab w:val="left" w:pos="-720"/>
        </w:tabs>
        <w:suppressAutoHyphens/>
        <w:spacing w:line="240" w:lineRule="atLeast"/>
        <w:jc w:val="both"/>
        <w:rPr>
          <w:rFonts w:ascii="Courier New" w:hAnsi="Courier New" w:cs="Courier New"/>
          <w:spacing w:val="-3"/>
          <w:sz w:val="24"/>
          <w:szCs w:val="24"/>
        </w:rPr>
      </w:pPr>
      <w:r w:rsidRPr="007F16F9">
        <w:rPr>
          <w:rFonts w:ascii="Courier New" w:hAnsi="Courier New" w:cs="Courier New"/>
          <w:b/>
          <w:bCs/>
          <w:spacing w:val="-3"/>
          <w:sz w:val="24"/>
          <w:szCs w:val="24"/>
          <w:u w:val="single"/>
        </w:rPr>
        <w:t>RECOMMENDATION</w:t>
      </w:r>
      <w:r w:rsidRPr="007F16F9">
        <w:rPr>
          <w:rFonts w:ascii="Courier New" w:hAnsi="Courier New" w:cs="Courier New"/>
          <w:b/>
          <w:bCs/>
          <w:spacing w:val="-3"/>
          <w:sz w:val="24"/>
          <w:szCs w:val="24"/>
        </w:rPr>
        <w:t>:</w:t>
      </w:r>
      <w:r w:rsidRPr="007F16F9">
        <w:rPr>
          <w:rFonts w:ascii="Courier New" w:hAnsi="Courier New" w:cs="Courier New"/>
          <w:spacing w:val="-3"/>
          <w:sz w:val="24"/>
          <w:szCs w:val="24"/>
        </w:rPr>
        <w:tab/>
        <w:t xml:space="preserve">Yes.  If no substantially affected person files a protest within twenty-one days of the date of this order, this docket should be closed.  (WAGNER)  </w:t>
      </w:r>
    </w:p>
    <w:p w:rsidR="007A0090" w:rsidRPr="007F16F9" w:rsidRDefault="007A0090">
      <w:pPr>
        <w:widowControl/>
        <w:tabs>
          <w:tab w:val="left" w:pos="-1440"/>
          <w:tab w:val="left" w:pos="-720"/>
        </w:tabs>
        <w:suppressAutoHyphens/>
        <w:spacing w:line="240" w:lineRule="atLeast"/>
        <w:jc w:val="both"/>
        <w:rPr>
          <w:rFonts w:ascii="Courier New" w:hAnsi="Courier New" w:cs="Courier New"/>
          <w:spacing w:val="-3"/>
          <w:sz w:val="24"/>
          <w:szCs w:val="24"/>
        </w:rPr>
      </w:pPr>
    </w:p>
    <w:sectPr w:rsidR="007A0090" w:rsidRPr="007F16F9" w:rsidSect="007A0090">
      <w:headerReference w:type="default" r:id="rId8"/>
      <w:footerReference w:type="default" r:id="rId9"/>
      <w:pgSz w:w="12240" w:h="15840"/>
      <w:pgMar w:top="1440" w:right="1440" w:bottom="1440" w:left="1440" w:header="1440" w:footer="144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0090" w:rsidRDefault="007A0090">
      <w:pPr>
        <w:widowControl/>
        <w:spacing w:line="20" w:lineRule="exact"/>
        <w:rPr>
          <w:rFonts w:cstheme="minorBidi"/>
          <w:sz w:val="24"/>
          <w:szCs w:val="24"/>
        </w:rPr>
      </w:pPr>
    </w:p>
  </w:endnote>
  <w:endnote w:type="continuationSeparator" w:id="0">
    <w:p w:rsidR="007A0090" w:rsidRDefault="007A0090" w:rsidP="007A0090">
      <w:r>
        <w:rPr>
          <w:rFonts w:cstheme="minorBidi"/>
          <w:sz w:val="24"/>
          <w:szCs w:val="24"/>
        </w:rPr>
        <w:t xml:space="preserve"> </w:t>
      </w:r>
    </w:p>
  </w:endnote>
  <w:endnote w:type="continuationNotice" w:id="1">
    <w:p w:rsidR="007A0090" w:rsidRDefault="007A0090" w:rsidP="007A0090">
      <w:r>
        <w:rPr>
          <w:rFonts w:cstheme="minorBidi"/>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Palace Script MT">
    <w:panose1 w:val="030303020206070C0B05"/>
    <w:charset w:val="00"/>
    <w:family w:val="script"/>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WP TypographicSymbol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090" w:rsidRDefault="007A0090">
    <w:pPr>
      <w:spacing w:before="140" w:line="100" w:lineRule="exact"/>
      <w:rPr>
        <w:rFonts w:cstheme="minorBidi"/>
        <w:sz w:val="10"/>
        <w:szCs w:val="10"/>
      </w:rPr>
    </w:pPr>
  </w:p>
  <w:p w:rsidR="007A0090" w:rsidRDefault="007A0090">
    <w:pPr>
      <w:widowControl/>
      <w:tabs>
        <w:tab w:val="left" w:pos="-1440"/>
        <w:tab w:val="left" w:pos="-720"/>
      </w:tabs>
      <w:suppressAutoHyphens/>
      <w:spacing w:line="240" w:lineRule="atLeast"/>
      <w:jc w:val="both"/>
      <w:rPr>
        <w:rFonts w:cstheme="minorBidi"/>
        <w:sz w:val="24"/>
        <w:szCs w:val="24"/>
      </w:rPr>
    </w:pPr>
  </w:p>
  <w:p w:rsidR="007A0090" w:rsidRDefault="007F16F9" w:rsidP="007A0090">
    <w:r>
      <w:rPr>
        <w:noProof/>
      </w:rPr>
      <mc:AlternateContent>
        <mc:Choice Requires="wps">
          <w:drawing>
            <wp:anchor distT="0" distB="0" distL="114300" distR="114300" simplePos="0" relativeHeight="251657728" behindDoc="0" locked="0" layoutInCell="0" allowOverlap="1">
              <wp:simplePos x="0" y="0"/>
              <wp:positionH relativeFrom="page">
                <wp:posOffset>914400</wp:posOffset>
              </wp:positionH>
              <wp:positionV relativeFrom="paragraph">
                <wp:posOffset>152400</wp:posOffset>
              </wp:positionV>
              <wp:extent cx="59436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A0090" w:rsidRDefault="007A0090">
                          <w:pPr>
                            <w:tabs>
                              <w:tab w:val="center" w:pos="4680"/>
                              <w:tab w:val="right" w:pos="9360"/>
                            </w:tabs>
                            <w:rPr>
                              <w:spacing w:val="-3"/>
                              <w:sz w:val="24"/>
                              <w:szCs w:val="24"/>
                            </w:rPr>
                          </w:pPr>
                          <w:r>
                            <w:rPr>
                              <w:rFonts w:cstheme="minorBidi"/>
                              <w:sz w:val="24"/>
                              <w:szCs w:val="24"/>
                            </w:rPr>
                            <w:tab/>
                          </w:r>
                          <w:r w:rsidRPr="007F16F9">
                            <w:rPr>
                              <w:rFonts w:ascii="Courier New" w:hAnsi="Courier New" w:cs="Courier New"/>
                              <w:spacing w:val="-3"/>
                              <w:sz w:val="24"/>
                              <w:szCs w:val="24"/>
                            </w:rPr>
                            <w:noBreakHyphen/>
                            <w:t xml:space="preserve"> </w:t>
                          </w:r>
                          <w:r w:rsidRPr="007F16F9">
                            <w:rPr>
                              <w:rFonts w:ascii="Courier New" w:hAnsi="Courier New" w:cs="Courier New"/>
                              <w:spacing w:val="-3"/>
                              <w:sz w:val="24"/>
                              <w:szCs w:val="24"/>
                            </w:rPr>
                            <w:fldChar w:fldCharType="begin"/>
                          </w:r>
                          <w:r w:rsidRPr="007F16F9">
                            <w:rPr>
                              <w:rFonts w:ascii="Courier New" w:hAnsi="Courier New" w:cs="Courier New"/>
                              <w:spacing w:val="-3"/>
                              <w:sz w:val="24"/>
                              <w:szCs w:val="24"/>
                            </w:rPr>
                            <w:instrText>page \* arabic</w:instrText>
                          </w:r>
                          <w:r w:rsidRPr="007F16F9">
                            <w:rPr>
                              <w:rFonts w:ascii="Courier New" w:hAnsi="Courier New" w:cs="Courier New"/>
                              <w:spacing w:val="-3"/>
                              <w:sz w:val="24"/>
                              <w:szCs w:val="24"/>
                            </w:rPr>
                            <w:fldChar w:fldCharType="separate"/>
                          </w:r>
                          <w:r w:rsidR="00926617">
                            <w:rPr>
                              <w:rFonts w:ascii="Courier New" w:hAnsi="Courier New" w:cs="Courier New"/>
                              <w:noProof/>
                              <w:spacing w:val="-3"/>
                              <w:sz w:val="24"/>
                              <w:szCs w:val="24"/>
                            </w:rPr>
                            <w:t>4</w:t>
                          </w:r>
                          <w:r w:rsidRPr="007F16F9">
                            <w:rPr>
                              <w:rFonts w:ascii="Courier New" w:hAnsi="Courier New" w:cs="Courier New"/>
                              <w:spacing w:val="-3"/>
                              <w:sz w:val="24"/>
                              <w:szCs w:val="24"/>
                            </w:rPr>
                            <w:fldChar w:fldCharType="end"/>
                          </w:r>
                          <w:r w:rsidRPr="007F16F9">
                            <w:rPr>
                              <w:rFonts w:ascii="Courier New" w:hAnsi="Courier New" w:cs="Courier New"/>
                              <w:spacing w:val="-3"/>
                              <w:sz w:val="24"/>
                              <w:szCs w:val="24"/>
                            </w:rPr>
                            <w:t xml:space="preserve"> </w:t>
                          </w:r>
                          <w:r>
                            <w:rPr>
                              <w:spacing w:val="-3"/>
                              <w:sz w:val="24"/>
                              <w:szCs w:val="24"/>
                            </w:rPr>
                            <w:noBreakHyphen/>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in;margin-top:12pt;width:468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" o:allowincell="f" filled="f" stroked="f" strokeweight="0">
              <v:textbox inset="0,0,0,0">
                <w:txbxContent>
                  <w:p w:rsidR="007A0090" w:rsidRDefault="007A0090">
                    <w:pPr>
                      <w:tabs>
                        <w:tab w:val="center" w:pos="4680"/>
                        <w:tab w:val="right" w:pos="9360"/>
                      </w:tabs>
                      <w:rPr>
                        <w:spacing w:val="-3"/>
                        <w:sz w:val="24"/>
                        <w:szCs w:val="24"/>
                      </w:rPr>
                    </w:pPr>
                    <w:r>
                      <w:rPr>
                        <w:rFonts w:cstheme="minorBidi"/>
                        <w:sz w:val="24"/>
                        <w:szCs w:val="24"/>
                      </w:rPr>
                      <w:tab/>
                    </w:r>
                    <w:r w:rsidRPr="007F16F9">
                      <w:rPr>
                        <w:rFonts w:ascii="Courier New" w:hAnsi="Courier New" w:cs="Courier New"/>
                        <w:spacing w:val="-3"/>
                        <w:sz w:val="24"/>
                        <w:szCs w:val="24"/>
                      </w:rPr>
                      <w:noBreakHyphen/>
                      <w:t xml:space="preserve"> </w:t>
                    </w:r>
                    <w:r w:rsidRPr="007F16F9">
                      <w:rPr>
                        <w:rFonts w:ascii="Courier New" w:hAnsi="Courier New" w:cs="Courier New"/>
                        <w:spacing w:val="-3"/>
                        <w:sz w:val="24"/>
                        <w:szCs w:val="24"/>
                      </w:rPr>
                      <w:fldChar w:fldCharType="begin"/>
                    </w:r>
                    <w:r w:rsidRPr="007F16F9">
                      <w:rPr>
                        <w:rFonts w:ascii="Courier New" w:hAnsi="Courier New" w:cs="Courier New"/>
                        <w:spacing w:val="-3"/>
                        <w:sz w:val="24"/>
                        <w:szCs w:val="24"/>
                      </w:rPr>
                      <w:instrText>page \* arabic</w:instrText>
                    </w:r>
                    <w:r w:rsidRPr="007F16F9">
                      <w:rPr>
                        <w:rFonts w:ascii="Courier New" w:hAnsi="Courier New" w:cs="Courier New"/>
                        <w:spacing w:val="-3"/>
                        <w:sz w:val="24"/>
                        <w:szCs w:val="24"/>
                      </w:rPr>
                      <w:fldChar w:fldCharType="separate"/>
                    </w:r>
                    <w:r w:rsidR="00926617">
                      <w:rPr>
                        <w:rFonts w:ascii="Courier New" w:hAnsi="Courier New" w:cs="Courier New"/>
                        <w:noProof/>
                        <w:spacing w:val="-3"/>
                        <w:sz w:val="24"/>
                        <w:szCs w:val="24"/>
                      </w:rPr>
                      <w:t>4</w:t>
                    </w:r>
                    <w:r w:rsidRPr="007F16F9">
                      <w:rPr>
                        <w:rFonts w:ascii="Courier New" w:hAnsi="Courier New" w:cs="Courier New"/>
                        <w:spacing w:val="-3"/>
                        <w:sz w:val="24"/>
                        <w:szCs w:val="24"/>
                      </w:rPr>
                      <w:fldChar w:fldCharType="end"/>
                    </w:r>
                    <w:r w:rsidRPr="007F16F9">
                      <w:rPr>
                        <w:rFonts w:ascii="Courier New" w:hAnsi="Courier New" w:cs="Courier New"/>
                        <w:spacing w:val="-3"/>
                        <w:sz w:val="24"/>
                        <w:szCs w:val="24"/>
                      </w:rPr>
                      <w:t xml:space="preserve"> </w:t>
                    </w:r>
                    <w:r>
                      <w:rPr>
                        <w:spacing w:val="-3"/>
                        <w:sz w:val="24"/>
                        <w:szCs w:val="24"/>
                      </w:rPr>
                      <w:noBreakHyphen/>
                    </w:r>
                  </w:p>
                </w:txbxContent>
              </v:textbox>
              <w10:wrap anchorx="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0090" w:rsidRDefault="007A0090" w:rsidP="007A0090">
      <w:r>
        <w:rPr>
          <w:rFonts w:cstheme="minorBidi"/>
          <w:sz w:val="24"/>
          <w:szCs w:val="24"/>
        </w:rPr>
        <w:separator/>
      </w:r>
    </w:p>
  </w:footnote>
  <w:footnote w:type="continuationSeparator" w:id="0">
    <w:p w:rsidR="007A0090" w:rsidRDefault="007A0090" w:rsidP="007A00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090" w:rsidRPr="007F16F9" w:rsidRDefault="007A0090">
    <w:pPr>
      <w:widowControl/>
      <w:tabs>
        <w:tab w:val="left" w:pos="-1440"/>
        <w:tab w:val="left" w:pos="-720"/>
      </w:tabs>
      <w:suppressAutoHyphens/>
      <w:spacing w:line="240" w:lineRule="atLeast"/>
      <w:jc w:val="both"/>
      <w:rPr>
        <w:rFonts w:ascii="Courier New" w:hAnsi="Courier New" w:cs="Courier New"/>
        <w:spacing w:val="-3"/>
        <w:sz w:val="24"/>
        <w:szCs w:val="24"/>
      </w:rPr>
    </w:pPr>
    <w:r w:rsidRPr="007F16F9">
      <w:rPr>
        <w:rFonts w:ascii="Courier New" w:hAnsi="Courier New" w:cs="Courier New"/>
        <w:spacing w:val="-3"/>
        <w:sz w:val="24"/>
        <w:szCs w:val="24"/>
      </w:rPr>
      <w:t>DOCKET NO. 960516-EI</w:t>
    </w:r>
  </w:p>
  <w:p w:rsidR="007A0090" w:rsidRPr="007F16F9" w:rsidRDefault="007A0090">
    <w:pPr>
      <w:widowControl/>
      <w:tabs>
        <w:tab w:val="left" w:pos="-1440"/>
        <w:tab w:val="left" w:pos="-720"/>
      </w:tabs>
      <w:suppressAutoHyphens/>
      <w:spacing w:line="240" w:lineRule="atLeast"/>
      <w:jc w:val="both"/>
      <w:rPr>
        <w:rFonts w:ascii="Courier New" w:hAnsi="Courier New" w:cs="Courier New"/>
        <w:spacing w:val="-3"/>
        <w:sz w:val="24"/>
        <w:szCs w:val="24"/>
      </w:rPr>
    </w:pPr>
    <w:r w:rsidRPr="007F16F9">
      <w:rPr>
        <w:rFonts w:ascii="Courier New" w:hAnsi="Courier New" w:cs="Courier New"/>
        <w:spacing w:val="-3"/>
        <w:sz w:val="24"/>
        <w:szCs w:val="24"/>
      </w:rPr>
      <w:t>DATE: AUGUST 22, 1996</w:t>
    </w:r>
  </w:p>
  <w:p w:rsidR="007A0090" w:rsidRDefault="007A0090">
    <w:pPr>
      <w:spacing w:after="140" w:line="100" w:lineRule="exact"/>
      <w:rPr>
        <w:rFonts w:cstheme="minorBidi"/>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nsid w:val="000000C8"/>
    <w:multiLevelType w:val="multilevel"/>
    <w:tmpl w:val="000000C8"/>
    <w:name w:val="WP List 1"/>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2">
    <w:nsid w:val="0000012C"/>
    <w:multiLevelType w:val="multilevel"/>
    <w:tmpl w:val="0000012C"/>
    <w:name w:val="WP List 2"/>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abstractNum w:abstractNumId="3">
    <w:nsid w:val="00000190"/>
    <w:multiLevelType w:val="multilevel"/>
    <w:tmpl w:val="00000190"/>
    <w:name w:val="WP List 3"/>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numFmt w:val="none"/>
      <w:lvlText w:val=""/>
      <w:lvlJc w:val="left"/>
    </w:lvl>
  </w:abstractNum>
  <w:abstractNum w:abstractNumId="4">
    <w:nsid w:val="000001F4"/>
    <w:multiLevelType w:val="multilevel"/>
    <w:tmpl w:val="000001F4"/>
    <w:name w:val="WP List 4"/>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numFmt w:val="none"/>
      <w:lvlText w:val=""/>
      <w:lvlJc w:val="left"/>
    </w:lvl>
  </w:abstractNum>
  <w:abstractNum w:abstractNumId="5">
    <w:nsid w:val="00000258"/>
    <w:multiLevelType w:val="multilevel"/>
    <w:tmpl w:val="00000258"/>
    <w:name w:val="WP List 5"/>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abstractNum w:abstractNumId="6">
    <w:nsid w:val="7FC63566"/>
    <w:multiLevelType w:val="hybridMultilevel"/>
    <w:tmpl w:val="7A48AF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95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090"/>
    <w:rsid w:val="007A0090"/>
    <w:rsid w:val="007F16F9"/>
    <w:rsid w:val="009266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Courier" w:hAnsi="Courier" w:cs="Courie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sz w:val="24"/>
      <w:szCs w:val="24"/>
    </w:rPr>
  </w:style>
  <w:style w:type="character" w:customStyle="1" w:styleId="EndnoteTextChar">
    <w:name w:val="Endnote Text Char"/>
    <w:basedOn w:val="DefaultParagraphFont"/>
    <w:link w:val="EndnoteText"/>
    <w:uiPriority w:val="99"/>
    <w:semiHidden/>
    <w:rsid w:val="007A0090"/>
    <w:rPr>
      <w:rFonts w:ascii="Courier" w:hAnsi="Courier" w:cs="Courier"/>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sz w:val="24"/>
      <w:szCs w:val="24"/>
    </w:rPr>
  </w:style>
  <w:style w:type="character" w:customStyle="1" w:styleId="FootnoteTextChar">
    <w:name w:val="Footnote Text Char"/>
    <w:basedOn w:val="DefaultParagraphFont"/>
    <w:link w:val="FootnoteText"/>
    <w:uiPriority w:val="99"/>
    <w:semiHidden/>
    <w:rsid w:val="007A0090"/>
    <w:rPr>
      <w:rFonts w:ascii="Courier" w:hAnsi="Courier" w:cs="Courier"/>
      <w:sz w:val="20"/>
      <w:szCs w:val="20"/>
    </w:rPr>
  </w:style>
  <w:style w:type="character" w:styleId="FootnoteReference">
    <w:name w:val="footnote reference"/>
    <w:basedOn w:val="DefaultParagraphFont"/>
    <w:uiPriority w:val="99"/>
    <w:rPr>
      <w:vertAlign w:val="superscript"/>
    </w:rPr>
  </w:style>
  <w:style w:type="character" w:customStyle="1" w:styleId="Document8">
    <w:name w:val="Document 8"/>
    <w:basedOn w:val="DefaultParagraphFont"/>
    <w:uiPriority w:val="99"/>
  </w:style>
  <w:style w:type="character" w:customStyle="1" w:styleId="Document4">
    <w:name w:val="Document 4"/>
    <w:basedOn w:val="DefaultParagraphFont"/>
    <w:uiPriority w:val="99"/>
    <w:rPr>
      <w:b/>
      <w:bCs/>
      <w:i/>
      <w:iCs/>
      <w:sz w:val="20"/>
      <w:szCs w:val="20"/>
    </w:rPr>
  </w:style>
  <w:style w:type="character" w:customStyle="1" w:styleId="Document6">
    <w:name w:val="Document 6"/>
    <w:basedOn w:val="DefaultParagraphFont"/>
    <w:uiPriority w:val="99"/>
  </w:style>
  <w:style w:type="character" w:customStyle="1" w:styleId="Document5">
    <w:name w:val="Document 5"/>
    <w:basedOn w:val="DefaultParagraphFont"/>
    <w:uiPriority w:val="99"/>
  </w:style>
  <w:style w:type="character" w:customStyle="1" w:styleId="Document2">
    <w:name w:val="Document 2"/>
    <w:basedOn w:val="DefaultParagraphFont"/>
    <w:uiPriority w:val="99"/>
    <w:rPr>
      <w:rFonts w:ascii="Courier" w:hAnsi="Courier" w:cs="Courier"/>
      <w:sz w:val="20"/>
      <w:szCs w:val="20"/>
      <w:lang w:val="en-US"/>
    </w:rPr>
  </w:style>
  <w:style w:type="character" w:customStyle="1" w:styleId="Document7">
    <w:name w:val="Document 7"/>
    <w:basedOn w:val="DefaultParagraphFont"/>
    <w:uiPriority w:val="99"/>
  </w:style>
  <w:style w:type="character" w:customStyle="1" w:styleId="Bibliogrphy">
    <w:name w:val="Bibliogrphy"/>
    <w:basedOn w:val="DefaultParagraphFont"/>
    <w:uiPriority w:val="99"/>
  </w:style>
  <w:style w:type="character" w:customStyle="1" w:styleId="RightPar1">
    <w:name w:val="Right Par 1"/>
    <w:basedOn w:val="DefaultParagraphFont"/>
    <w:uiPriority w:val="99"/>
  </w:style>
  <w:style w:type="character" w:customStyle="1" w:styleId="RightPar2">
    <w:name w:val="Right Par 2"/>
    <w:basedOn w:val="DefaultParagraphFont"/>
    <w:uiPriority w:val="99"/>
  </w:style>
  <w:style w:type="character" w:customStyle="1" w:styleId="Document3">
    <w:name w:val="Document 3"/>
    <w:basedOn w:val="DefaultParagraphFont"/>
    <w:uiPriority w:val="99"/>
    <w:rPr>
      <w:rFonts w:ascii="Courier" w:hAnsi="Courier" w:cs="Courier"/>
      <w:sz w:val="20"/>
      <w:szCs w:val="20"/>
      <w:lang w:val="en-US"/>
    </w:rPr>
  </w:style>
  <w:style w:type="character" w:customStyle="1" w:styleId="RightPar3">
    <w:name w:val="Right Par 3"/>
    <w:basedOn w:val="DefaultParagraphFont"/>
    <w:uiPriority w:val="99"/>
  </w:style>
  <w:style w:type="character" w:customStyle="1" w:styleId="RightPar4">
    <w:name w:val="Right Par 4"/>
    <w:basedOn w:val="DefaultParagraphFont"/>
    <w:uiPriority w:val="99"/>
  </w:style>
  <w:style w:type="character" w:customStyle="1" w:styleId="RightPar5">
    <w:name w:val="Right Par 5"/>
    <w:basedOn w:val="DefaultParagraphFont"/>
    <w:uiPriority w:val="99"/>
  </w:style>
  <w:style w:type="character" w:customStyle="1" w:styleId="RightPar6">
    <w:name w:val="Right Par 6"/>
    <w:basedOn w:val="DefaultParagraphFont"/>
    <w:uiPriority w:val="99"/>
  </w:style>
  <w:style w:type="character" w:customStyle="1" w:styleId="RightPar7">
    <w:name w:val="Right Par 7"/>
    <w:basedOn w:val="DefaultParagraphFont"/>
    <w:uiPriority w:val="99"/>
  </w:style>
  <w:style w:type="character" w:customStyle="1" w:styleId="RightPar8">
    <w:name w:val="Right Par 8"/>
    <w:basedOn w:val="DefaultParagraphFont"/>
    <w:uiPriority w:val="99"/>
  </w:style>
  <w:style w:type="paragraph" w:customStyle="1" w:styleId="Document1">
    <w:name w:val="Document 1"/>
    <w:uiPriority w:val="99"/>
    <w:pPr>
      <w:keepNext/>
      <w:keepLines/>
      <w:widowControl w:val="0"/>
      <w:tabs>
        <w:tab w:val="left" w:pos="-720"/>
      </w:tabs>
      <w:suppressAutoHyphens/>
      <w:autoSpaceDE w:val="0"/>
      <w:autoSpaceDN w:val="0"/>
      <w:adjustRightInd w:val="0"/>
      <w:spacing w:after="0" w:line="240" w:lineRule="atLeast"/>
    </w:pPr>
    <w:rPr>
      <w:rFonts w:ascii="Courier" w:hAnsi="Courier" w:cs="Courier"/>
      <w:sz w:val="20"/>
      <w:szCs w:val="20"/>
    </w:rPr>
  </w:style>
  <w:style w:type="character" w:customStyle="1" w:styleId="DocInit">
    <w:name w:val="Doc Init"/>
    <w:basedOn w:val="DefaultParagraphFont"/>
    <w:uiPriority w:val="99"/>
  </w:style>
  <w:style w:type="character" w:customStyle="1" w:styleId="TechInit">
    <w:name w:val="Tech Init"/>
    <w:basedOn w:val="DefaultParagraphFont"/>
    <w:uiPriority w:val="99"/>
    <w:rPr>
      <w:rFonts w:ascii="Courier" w:hAnsi="Courier" w:cs="Courier"/>
      <w:sz w:val="20"/>
      <w:szCs w:val="20"/>
      <w:lang w:val="en-US"/>
    </w:rPr>
  </w:style>
  <w:style w:type="character" w:customStyle="1" w:styleId="Technical5">
    <w:name w:val="Technical 5"/>
    <w:basedOn w:val="DefaultParagraphFont"/>
    <w:uiPriority w:val="99"/>
  </w:style>
  <w:style w:type="character" w:customStyle="1" w:styleId="Technical6">
    <w:name w:val="Technical 6"/>
    <w:basedOn w:val="DefaultParagraphFont"/>
    <w:uiPriority w:val="99"/>
  </w:style>
  <w:style w:type="character" w:customStyle="1" w:styleId="Technical2">
    <w:name w:val="Technical 2"/>
    <w:basedOn w:val="DefaultParagraphFont"/>
    <w:uiPriority w:val="99"/>
    <w:rPr>
      <w:rFonts w:ascii="Courier" w:hAnsi="Courier" w:cs="Courier"/>
      <w:sz w:val="20"/>
      <w:szCs w:val="20"/>
      <w:lang w:val="en-US"/>
    </w:rPr>
  </w:style>
  <w:style w:type="character" w:customStyle="1" w:styleId="Technical3">
    <w:name w:val="Technical 3"/>
    <w:basedOn w:val="DefaultParagraphFont"/>
    <w:uiPriority w:val="99"/>
    <w:rPr>
      <w:rFonts w:ascii="Courier" w:hAnsi="Courier" w:cs="Courier"/>
      <w:sz w:val="20"/>
      <w:szCs w:val="20"/>
      <w:lang w:val="en-US"/>
    </w:rPr>
  </w:style>
  <w:style w:type="character" w:customStyle="1" w:styleId="Technical4">
    <w:name w:val="Technical 4"/>
    <w:basedOn w:val="DefaultParagraphFont"/>
    <w:uiPriority w:val="99"/>
  </w:style>
  <w:style w:type="character" w:customStyle="1" w:styleId="Technical1">
    <w:name w:val="Technical 1"/>
    <w:basedOn w:val="DefaultParagraphFont"/>
    <w:uiPriority w:val="99"/>
    <w:rPr>
      <w:rFonts w:ascii="Courier" w:hAnsi="Courier" w:cs="Courier"/>
      <w:sz w:val="20"/>
      <w:szCs w:val="20"/>
      <w:lang w:val="en-US"/>
    </w:rPr>
  </w:style>
  <w:style w:type="character" w:customStyle="1" w:styleId="Technical7">
    <w:name w:val="Technical 7"/>
    <w:basedOn w:val="DefaultParagraphFont"/>
    <w:uiPriority w:val="99"/>
  </w:style>
  <w:style w:type="character" w:customStyle="1" w:styleId="Technical8">
    <w:name w:val="Technical 8"/>
    <w:basedOn w:val="DefaultParagraphFont"/>
    <w:uiPriority w:val="99"/>
  </w:style>
  <w:style w:type="paragraph" w:customStyle="1" w:styleId="Test">
    <w:name w:val="Test."/>
    <w:uiPriority w:val="99"/>
    <w:pPr>
      <w:widowControl w:val="0"/>
      <w:tabs>
        <w:tab w:val="left" w:pos="-720"/>
      </w:tabs>
      <w:suppressAutoHyphens/>
      <w:autoSpaceDE w:val="0"/>
      <w:autoSpaceDN w:val="0"/>
      <w:adjustRightInd w:val="0"/>
      <w:spacing w:after="0" w:line="480" w:lineRule="atLeast"/>
    </w:pPr>
    <w:rPr>
      <w:rFonts w:ascii="Courier" w:hAnsi="Courier" w:cs="Courier"/>
      <w:sz w:val="20"/>
      <w:szCs w:val="20"/>
    </w:rPr>
  </w:style>
  <w:style w:type="paragraph" w:customStyle="1" w:styleId="testimony">
    <w:name w:val="testimony"/>
    <w:uiPriority w:val="99"/>
    <w:pPr>
      <w:widowControl w:val="0"/>
      <w:tabs>
        <w:tab w:val="left" w:pos="-720"/>
      </w:tabs>
      <w:suppressAutoHyphens/>
      <w:autoSpaceDE w:val="0"/>
      <w:autoSpaceDN w:val="0"/>
      <w:adjustRightInd w:val="0"/>
      <w:spacing w:after="0" w:line="480" w:lineRule="atLeast"/>
    </w:pPr>
    <w:rPr>
      <w:rFonts w:ascii="Courier" w:hAnsi="Courier" w:cs="Courier"/>
      <w:sz w:val="20"/>
      <w:szCs w:val="20"/>
    </w:rPr>
  </w:style>
  <w:style w:type="character" w:customStyle="1" w:styleId="Heading">
    <w:name w:val="Heading"/>
    <w:basedOn w:val="DefaultParagraphFont"/>
    <w:uiPriority w:val="99"/>
  </w:style>
  <w:style w:type="character" w:customStyle="1" w:styleId="RightPar">
    <w:name w:val="Right Par"/>
    <w:basedOn w:val="DefaultParagraphFont"/>
    <w:uiPriority w:val="99"/>
  </w:style>
  <w:style w:type="character" w:customStyle="1" w:styleId="Subheading">
    <w:name w:val="Subheading"/>
    <w:basedOn w:val="DefaultParagraphFont"/>
    <w:uiPriority w:val="99"/>
  </w:style>
  <w:style w:type="character" w:customStyle="1" w:styleId="Italics">
    <w:name w:val="Italics"/>
    <w:basedOn w:val="DefaultParagraphFont"/>
    <w:uiPriority w:val="99"/>
    <w:rPr>
      <w:rFonts w:ascii="Courier" w:hAnsi="Courier" w:cs="Courier"/>
      <w:sz w:val="20"/>
      <w:szCs w:val="20"/>
      <w:lang w:val="en-US"/>
    </w:rPr>
  </w:style>
  <w:style w:type="character" w:customStyle="1" w:styleId="ItalicsOff">
    <w:name w:val="Italics Off"/>
    <w:basedOn w:val="DefaultParagraphFont"/>
    <w:uiPriority w:val="99"/>
    <w:rPr>
      <w:rFonts w:ascii="Courier" w:hAnsi="Courier" w:cs="Courier"/>
      <w:sz w:val="20"/>
      <w:szCs w:val="20"/>
      <w:lang w:val="en-US"/>
    </w:rPr>
  </w:style>
  <w:style w:type="character" w:customStyle="1" w:styleId="Prefiled">
    <w:name w:val="Prefiled"/>
    <w:basedOn w:val="DefaultParagraphFont"/>
    <w:uiPriority w:val="99"/>
    <w:rPr>
      <w:rFonts w:ascii="Courier" w:hAnsi="Courier" w:cs="Courier"/>
      <w:sz w:val="20"/>
      <w:szCs w:val="20"/>
      <w:lang w:val="en-US"/>
    </w:rPr>
  </w:style>
  <w:style w:type="character" w:customStyle="1" w:styleId="Landscape">
    <w:name w:val="Landscape"/>
    <w:basedOn w:val="DefaultParagraphFont"/>
    <w:uiPriority w:val="99"/>
    <w:rPr>
      <w:rFonts w:ascii="Courier" w:hAnsi="Courier" w:cs="Courier"/>
      <w:sz w:val="20"/>
      <w:szCs w:val="20"/>
      <w:lang w:val="en-US"/>
    </w:rPr>
  </w:style>
  <w:style w:type="paragraph" w:customStyle="1" w:styleId="PSCFormat">
    <w:name w:val="PSC Format"/>
    <w:uiPriority w:val="99"/>
    <w:pPr>
      <w:widowControl w:val="0"/>
      <w:tabs>
        <w:tab w:val="left" w:pos="-1440"/>
        <w:tab w:val="left" w:pos="-720"/>
        <w:tab w:val="left" w:pos="720"/>
        <w:tab w:val="left" w:pos="1440"/>
        <w:tab w:val="left" w:pos="4608"/>
        <w:tab w:val="left" w:pos="6480"/>
      </w:tabs>
      <w:suppressAutoHyphens/>
      <w:autoSpaceDE w:val="0"/>
      <w:autoSpaceDN w:val="0"/>
      <w:adjustRightInd w:val="0"/>
      <w:spacing w:after="0" w:line="240" w:lineRule="atLeast"/>
    </w:pPr>
    <w:rPr>
      <w:rFonts w:ascii="Palace Script MT" w:hAnsi="Palace Script MT" w:cs="Palace Script MT"/>
      <w:sz w:val="18"/>
      <w:szCs w:val="18"/>
    </w:rPr>
  </w:style>
  <w:style w:type="paragraph" w:customStyle="1" w:styleId="Quoteoff">
    <w:name w:val="Quote off"/>
    <w:uiPriority w:val="99"/>
    <w:pPr>
      <w:widowControl w:val="0"/>
      <w:tabs>
        <w:tab w:val="left" w:pos="-720"/>
      </w:tabs>
      <w:suppressAutoHyphens/>
      <w:autoSpaceDE w:val="0"/>
      <w:autoSpaceDN w:val="0"/>
      <w:adjustRightInd w:val="0"/>
      <w:spacing w:after="0" w:line="480" w:lineRule="atLeast"/>
    </w:pPr>
    <w:rPr>
      <w:rFonts w:ascii="Courier" w:hAnsi="Courier" w:cs="Courier"/>
      <w:sz w:val="20"/>
      <w:szCs w:val="20"/>
    </w:rPr>
  </w:style>
  <w:style w:type="character" w:customStyle="1" w:styleId="paranum">
    <w:name w:val="para num"/>
    <w:basedOn w:val="DefaultParagraphFont"/>
    <w:uiPriority w:val="99"/>
    <w:rPr>
      <w:rFonts w:ascii="Courier" w:hAnsi="Courier" w:cs="Courier"/>
      <w:sz w:val="20"/>
      <w:szCs w:val="20"/>
      <w:lang w:val="en-US"/>
    </w:rPr>
  </w:style>
  <w:style w:type="character" w:customStyle="1" w:styleId="Quoteon">
    <w:name w:val="Quote on"/>
    <w:basedOn w:val="DefaultParagraphFont"/>
    <w:uiPriority w:val="99"/>
    <w:rPr>
      <w:rFonts w:ascii="Courier" w:hAnsi="Courier" w:cs="Courier"/>
      <w:sz w:val="20"/>
      <w:szCs w:val="20"/>
      <w:lang w:val="en-US"/>
    </w:rPr>
  </w:style>
  <w:style w:type="character" w:customStyle="1" w:styleId="Paranos">
    <w:name w:val="Para.nos"/>
    <w:basedOn w:val="DefaultParagraphFont"/>
    <w:uiPriority w:val="99"/>
    <w:rPr>
      <w:rFonts w:ascii="Courier" w:hAnsi="Courier" w:cs="Courier"/>
      <w:sz w:val="20"/>
      <w:szCs w:val="20"/>
      <w:lang w:val="en-US"/>
    </w:rPr>
  </w:style>
  <w:style w:type="character" w:customStyle="1" w:styleId="FERC">
    <w:name w:val="FERC"/>
    <w:basedOn w:val="DefaultParagraphFont"/>
    <w:uiPriority w:val="99"/>
    <w:rPr>
      <w:rFonts w:ascii="Courier" w:hAnsi="Courier" w:cs="Courier"/>
      <w:sz w:val="20"/>
      <w:szCs w:val="20"/>
      <w:lang w:val="en-US"/>
    </w:rPr>
  </w:style>
  <w:style w:type="character" w:customStyle="1" w:styleId="EAGLTR">
    <w:name w:val="EAGLTR"/>
    <w:basedOn w:val="DefaultParagraphFont"/>
    <w:uiPriority w:val="99"/>
    <w:rPr>
      <w:rFonts w:ascii="Footlight MT Light" w:hAnsi="Footlight MT Light" w:cs="Footlight MT Light"/>
      <w:sz w:val="24"/>
      <w:szCs w:val="24"/>
      <w:lang w:val="en-US"/>
    </w:rPr>
  </w:style>
  <w:style w:type="paragraph" w:customStyle="1" w:styleId="test25">
    <w:name w:val="test25"/>
    <w:uiPriority w:val="99"/>
    <w:pPr>
      <w:widowControl w:val="0"/>
      <w:suppressAutoHyphens/>
      <w:autoSpaceDE w:val="0"/>
      <w:autoSpaceDN w:val="0"/>
      <w:adjustRightInd w:val="0"/>
      <w:spacing w:after="0" w:line="480" w:lineRule="atLeast"/>
    </w:pPr>
    <w:rPr>
      <w:rFonts w:ascii="Arial Narrow" w:hAnsi="Arial Narrow" w:cs="Arial Narrow"/>
      <w:sz w:val="24"/>
      <w:szCs w:val="24"/>
    </w:rPr>
  </w:style>
  <w:style w:type="character" w:customStyle="1" w:styleId="1">
    <w:name w:val="1"/>
    <w:basedOn w:val="DefaultParagraphFont"/>
    <w:uiPriority w:val="99"/>
    <w:rPr>
      <w:rFonts w:ascii="Courier" w:hAnsi="Courier" w:cs="Courier"/>
      <w:sz w:val="20"/>
      <w:szCs w:val="20"/>
      <w:lang w:val="en-US"/>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sz w:val="24"/>
      <w:szCs w:val="24"/>
    </w:rPr>
  </w:style>
  <w:style w:type="character" w:customStyle="1" w:styleId="EquationCaption">
    <w:name w:val="_Equation Caption"/>
    <w:uiPriority w:val="99"/>
  </w:style>
  <w:style w:type="paragraph" w:styleId="Header">
    <w:name w:val="header"/>
    <w:basedOn w:val="Normal"/>
    <w:link w:val="HeaderChar"/>
    <w:uiPriority w:val="99"/>
    <w:unhideWhenUsed/>
    <w:rsid w:val="007F16F9"/>
    <w:pPr>
      <w:tabs>
        <w:tab w:val="center" w:pos="4680"/>
        <w:tab w:val="right" w:pos="9360"/>
      </w:tabs>
    </w:pPr>
  </w:style>
  <w:style w:type="character" w:customStyle="1" w:styleId="HeaderChar">
    <w:name w:val="Header Char"/>
    <w:basedOn w:val="DefaultParagraphFont"/>
    <w:link w:val="Header"/>
    <w:uiPriority w:val="99"/>
    <w:rsid w:val="007F16F9"/>
    <w:rPr>
      <w:rFonts w:ascii="Courier" w:hAnsi="Courier" w:cs="Courier"/>
      <w:sz w:val="20"/>
      <w:szCs w:val="20"/>
    </w:rPr>
  </w:style>
  <w:style w:type="paragraph" w:styleId="Footer">
    <w:name w:val="footer"/>
    <w:basedOn w:val="Normal"/>
    <w:link w:val="FooterChar"/>
    <w:uiPriority w:val="99"/>
    <w:unhideWhenUsed/>
    <w:rsid w:val="007F16F9"/>
    <w:pPr>
      <w:tabs>
        <w:tab w:val="center" w:pos="4680"/>
        <w:tab w:val="right" w:pos="9360"/>
      </w:tabs>
    </w:pPr>
  </w:style>
  <w:style w:type="character" w:customStyle="1" w:styleId="FooterChar">
    <w:name w:val="Footer Char"/>
    <w:basedOn w:val="DefaultParagraphFont"/>
    <w:link w:val="Footer"/>
    <w:uiPriority w:val="99"/>
    <w:rsid w:val="007F16F9"/>
    <w:rPr>
      <w:rFonts w:ascii="Courier" w:hAnsi="Courier" w:cs="Courie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Courier" w:hAnsi="Courier" w:cs="Courie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sz w:val="24"/>
      <w:szCs w:val="24"/>
    </w:rPr>
  </w:style>
  <w:style w:type="character" w:customStyle="1" w:styleId="EndnoteTextChar">
    <w:name w:val="Endnote Text Char"/>
    <w:basedOn w:val="DefaultParagraphFont"/>
    <w:link w:val="EndnoteText"/>
    <w:uiPriority w:val="99"/>
    <w:semiHidden/>
    <w:rsid w:val="007A0090"/>
    <w:rPr>
      <w:rFonts w:ascii="Courier" w:hAnsi="Courier" w:cs="Courier"/>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sz w:val="24"/>
      <w:szCs w:val="24"/>
    </w:rPr>
  </w:style>
  <w:style w:type="character" w:customStyle="1" w:styleId="FootnoteTextChar">
    <w:name w:val="Footnote Text Char"/>
    <w:basedOn w:val="DefaultParagraphFont"/>
    <w:link w:val="FootnoteText"/>
    <w:uiPriority w:val="99"/>
    <w:semiHidden/>
    <w:rsid w:val="007A0090"/>
    <w:rPr>
      <w:rFonts w:ascii="Courier" w:hAnsi="Courier" w:cs="Courier"/>
      <w:sz w:val="20"/>
      <w:szCs w:val="20"/>
    </w:rPr>
  </w:style>
  <w:style w:type="character" w:styleId="FootnoteReference">
    <w:name w:val="footnote reference"/>
    <w:basedOn w:val="DefaultParagraphFont"/>
    <w:uiPriority w:val="99"/>
    <w:rPr>
      <w:vertAlign w:val="superscript"/>
    </w:rPr>
  </w:style>
  <w:style w:type="character" w:customStyle="1" w:styleId="Document8">
    <w:name w:val="Document 8"/>
    <w:basedOn w:val="DefaultParagraphFont"/>
    <w:uiPriority w:val="99"/>
  </w:style>
  <w:style w:type="character" w:customStyle="1" w:styleId="Document4">
    <w:name w:val="Document 4"/>
    <w:basedOn w:val="DefaultParagraphFont"/>
    <w:uiPriority w:val="99"/>
    <w:rPr>
      <w:b/>
      <w:bCs/>
      <w:i/>
      <w:iCs/>
      <w:sz w:val="20"/>
      <w:szCs w:val="20"/>
    </w:rPr>
  </w:style>
  <w:style w:type="character" w:customStyle="1" w:styleId="Document6">
    <w:name w:val="Document 6"/>
    <w:basedOn w:val="DefaultParagraphFont"/>
    <w:uiPriority w:val="99"/>
  </w:style>
  <w:style w:type="character" w:customStyle="1" w:styleId="Document5">
    <w:name w:val="Document 5"/>
    <w:basedOn w:val="DefaultParagraphFont"/>
    <w:uiPriority w:val="99"/>
  </w:style>
  <w:style w:type="character" w:customStyle="1" w:styleId="Document2">
    <w:name w:val="Document 2"/>
    <w:basedOn w:val="DefaultParagraphFont"/>
    <w:uiPriority w:val="99"/>
    <w:rPr>
      <w:rFonts w:ascii="Courier" w:hAnsi="Courier" w:cs="Courier"/>
      <w:sz w:val="20"/>
      <w:szCs w:val="20"/>
      <w:lang w:val="en-US"/>
    </w:rPr>
  </w:style>
  <w:style w:type="character" w:customStyle="1" w:styleId="Document7">
    <w:name w:val="Document 7"/>
    <w:basedOn w:val="DefaultParagraphFont"/>
    <w:uiPriority w:val="99"/>
  </w:style>
  <w:style w:type="character" w:customStyle="1" w:styleId="Bibliogrphy">
    <w:name w:val="Bibliogrphy"/>
    <w:basedOn w:val="DefaultParagraphFont"/>
    <w:uiPriority w:val="99"/>
  </w:style>
  <w:style w:type="character" w:customStyle="1" w:styleId="RightPar1">
    <w:name w:val="Right Par 1"/>
    <w:basedOn w:val="DefaultParagraphFont"/>
    <w:uiPriority w:val="99"/>
  </w:style>
  <w:style w:type="character" w:customStyle="1" w:styleId="RightPar2">
    <w:name w:val="Right Par 2"/>
    <w:basedOn w:val="DefaultParagraphFont"/>
    <w:uiPriority w:val="99"/>
  </w:style>
  <w:style w:type="character" w:customStyle="1" w:styleId="Document3">
    <w:name w:val="Document 3"/>
    <w:basedOn w:val="DefaultParagraphFont"/>
    <w:uiPriority w:val="99"/>
    <w:rPr>
      <w:rFonts w:ascii="Courier" w:hAnsi="Courier" w:cs="Courier"/>
      <w:sz w:val="20"/>
      <w:szCs w:val="20"/>
      <w:lang w:val="en-US"/>
    </w:rPr>
  </w:style>
  <w:style w:type="character" w:customStyle="1" w:styleId="RightPar3">
    <w:name w:val="Right Par 3"/>
    <w:basedOn w:val="DefaultParagraphFont"/>
    <w:uiPriority w:val="99"/>
  </w:style>
  <w:style w:type="character" w:customStyle="1" w:styleId="RightPar4">
    <w:name w:val="Right Par 4"/>
    <w:basedOn w:val="DefaultParagraphFont"/>
    <w:uiPriority w:val="99"/>
  </w:style>
  <w:style w:type="character" w:customStyle="1" w:styleId="RightPar5">
    <w:name w:val="Right Par 5"/>
    <w:basedOn w:val="DefaultParagraphFont"/>
    <w:uiPriority w:val="99"/>
  </w:style>
  <w:style w:type="character" w:customStyle="1" w:styleId="RightPar6">
    <w:name w:val="Right Par 6"/>
    <w:basedOn w:val="DefaultParagraphFont"/>
    <w:uiPriority w:val="99"/>
  </w:style>
  <w:style w:type="character" w:customStyle="1" w:styleId="RightPar7">
    <w:name w:val="Right Par 7"/>
    <w:basedOn w:val="DefaultParagraphFont"/>
    <w:uiPriority w:val="99"/>
  </w:style>
  <w:style w:type="character" w:customStyle="1" w:styleId="RightPar8">
    <w:name w:val="Right Par 8"/>
    <w:basedOn w:val="DefaultParagraphFont"/>
    <w:uiPriority w:val="99"/>
  </w:style>
  <w:style w:type="paragraph" w:customStyle="1" w:styleId="Document1">
    <w:name w:val="Document 1"/>
    <w:uiPriority w:val="99"/>
    <w:pPr>
      <w:keepNext/>
      <w:keepLines/>
      <w:widowControl w:val="0"/>
      <w:tabs>
        <w:tab w:val="left" w:pos="-720"/>
      </w:tabs>
      <w:suppressAutoHyphens/>
      <w:autoSpaceDE w:val="0"/>
      <w:autoSpaceDN w:val="0"/>
      <w:adjustRightInd w:val="0"/>
      <w:spacing w:after="0" w:line="240" w:lineRule="atLeast"/>
    </w:pPr>
    <w:rPr>
      <w:rFonts w:ascii="Courier" w:hAnsi="Courier" w:cs="Courier"/>
      <w:sz w:val="20"/>
      <w:szCs w:val="20"/>
    </w:rPr>
  </w:style>
  <w:style w:type="character" w:customStyle="1" w:styleId="DocInit">
    <w:name w:val="Doc Init"/>
    <w:basedOn w:val="DefaultParagraphFont"/>
    <w:uiPriority w:val="99"/>
  </w:style>
  <w:style w:type="character" w:customStyle="1" w:styleId="TechInit">
    <w:name w:val="Tech Init"/>
    <w:basedOn w:val="DefaultParagraphFont"/>
    <w:uiPriority w:val="99"/>
    <w:rPr>
      <w:rFonts w:ascii="Courier" w:hAnsi="Courier" w:cs="Courier"/>
      <w:sz w:val="20"/>
      <w:szCs w:val="20"/>
      <w:lang w:val="en-US"/>
    </w:rPr>
  </w:style>
  <w:style w:type="character" w:customStyle="1" w:styleId="Technical5">
    <w:name w:val="Technical 5"/>
    <w:basedOn w:val="DefaultParagraphFont"/>
    <w:uiPriority w:val="99"/>
  </w:style>
  <w:style w:type="character" w:customStyle="1" w:styleId="Technical6">
    <w:name w:val="Technical 6"/>
    <w:basedOn w:val="DefaultParagraphFont"/>
    <w:uiPriority w:val="99"/>
  </w:style>
  <w:style w:type="character" w:customStyle="1" w:styleId="Technical2">
    <w:name w:val="Technical 2"/>
    <w:basedOn w:val="DefaultParagraphFont"/>
    <w:uiPriority w:val="99"/>
    <w:rPr>
      <w:rFonts w:ascii="Courier" w:hAnsi="Courier" w:cs="Courier"/>
      <w:sz w:val="20"/>
      <w:szCs w:val="20"/>
      <w:lang w:val="en-US"/>
    </w:rPr>
  </w:style>
  <w:style w:type="character" w:customStyle="1" w:styleId="Technical3">
    <w:name w:val="Technical 3"/>
    <w:basedOn w:val="DefaultParagraphFont"/>
    <w:uiPriority w:val="99"/>
    <w:rPr>
      <w:rFonts w:ascii="Courier" w:hAnsi="Courier" w:cs="Courier"/>
      <w:sz w:val="20"/>
      <w:szCs w:val="20"/>
      <w:lang w:val="en-US"/>
    </w:rPr>
  </w:style>
  <w:style w:type="character" w:customStyle="1" w:styleId="Technical4">
    <w:name w:val="Technical 4"/>
    <w:basedOn w:val="DefaultParagraphFont"/>
    <w:uiPriority w:val="99"/>
  </w:style>
  <w:style w:type="character" w:customStyle="1" w:styleId="Technical1">
    <w:name w:val="Technical 1"/>
    <w:basedOn w:val="DefaultParagraphFont"/>
    <w:uiPriority w:val="99"/>
    <w:rPr>
      <w:rFonts w:ascii="Courier" w:hAnsi="Courier" w:cs="Courier"/>
      <w:sz w:val="20"/>
      <w:szCs w:val="20"/>
      <w:lang w:val="en-US"/>
    </w:rPr>
  </w:style>
  <w:style w:type="character" w:customStyle="1" w:styleId="Technical7">
    <w:name w:val="Technical 7"/>
    <w:basedOn w:val="DefaultParagraphFont"/>
    <w:uiPriority w:val="99"/>
  </w:style>
  <w:style w:type="character" w:customStyle="1" w:styleId="Technical8">
    <w:name w:val="Technical 8"/>
    <w:basedOn w:val="DefaultParagraphFont"/>
    <w:uiPriority w:val="99"/>
  </w:style>
  <w:style w:type="paragraph" w:customStyle="1" w:styleId="Test">
    <w:name w:val="Test."/>
    <w:uiPriority w:val="99"/>
    <w:pPr>
      <w:widowControl w:val="0"/>
      <w:tabs>
        <w:tab w:val="left" w:pos="-720"/>
      </w:tabs>
      <w:suppressAutoHyphens/>
      <w:autoSpaceDE w:val="0"/>
      <w:autoSpaceDN w:val="0"/>
      <w:adjustRightInd w:val="0"/>
      <w:spacing w:after="0" w:line="480" w:lineRule="atLeast"/>
    </w:pPr>
    <w:rPr>
      <w:rFonts w:ascii="Courier" w:hAnsi="Courier" w:cs="Courier"/>
      <w:sz w:val="20"/>
      <w:szCs w:val="20"/>
    </w:rPr>
  </w:style>
  <w:style w:type="paragraph" w:customStyle="1" w:styleId="testimony">
    <w:name w:val="testimony"/>
    <w:uiPriority w:val="99"/>
    <w:pPr>
      <w:widowControl w:val="0"/>
      <w:tabs>
        <w:tab w:val="left" w:pos="-720"/>
      </w:tabs>
      <w:suppressAutoHyphens/>
      <w:autoSpaceDE w:val="0"/>
      <w:autoSpaceDN w:val="0"/>
      <w:adjustRightInd w:val="0"/>
      <w:spacing w:after="0" w:line="480" w:lineRule="atLeast"/>
    </w:pPr>
    <w:rPr>
      <w:rFonts w:ascii="Courier" w:hAnsi="Courier" w:cs="Courier"/>
      <w:sz w:val="20"/>
      <w:szCs w:val="20"/>
    </w:rPr>
  </w:style>
  <w:style w:type="character" w:customStyle="1" w:styleId="Heading">
    <w:name w:val="Heading"/>
    <w:basedOn w:val="DefaultParagraphFont"/>
    <w:uiPriority w:val="99"/>
  </w:style>
  <w:style w:type="character" w:customStyle="1" w:styleId="RightPar">
    <w:name w:val="Right Par"/>
    <w:basedOn w:val="DefaultParagraphFont"/>
    <w:uiPriority w:val="99"/>
  </w:style>
  <w:style w:type="character" w:customStyle="1" w:styleId="Subheading">
    <w:name w:val="Subheading"/>
    <w:basedOn w:val="DefaultParagraphFont"/>
    <w:uiPriority w:val="99"/>
  </w:style>
  <w:style w:type="character" w:customStyle="1" w:styleId="Italics">
    <w:name w:val="Italics"/>
    <w:basedOn w:val="DefaultParagraphFont"/>
    <w:uiPriority w:val="99"/>
    <w:rPr>
      <w:rFonts w:ascii="Courier" w:hAnsi="Courier" w:cs="Courier"/>
      <w:sz w:val="20"/>
      <w:szCs w:val="20"/>
      <w:lang w:val="en-US"/>
    </w:rPr>
  </w:style>
  <w:style w:type="character" w:customStyle="1" w:styleId="ItalicsOff">
    <w:name w:val="Italics Off"/>
    <w:basedOn w:val="DefaultParagraphFont"/>
    <w:uiPriority w:val="99"/>
    <w:rPr>
      <w:rFonts w:ascii="Courier" w:hAnsi="Courier" w:cs="Courier"/>
      <w:sz w:val="20"/>
      <w:szCs w:val="20"/>
      <w:lang w:val="en-US"/>
    </w:rPr>
  </w:style>
  <w:style w:type="character" w:customStyle="1" w:styleId="Prefiled">
    <w:name w:val="Prefiled"/>
    <w:basedOn w:val="DefaultParagraphFont"/>
    <w:uiPriority w:val="99"/>
    <w:rPr>
      <w:rFonts w:ascii="Courier" w:hAnsi="Courier" w:cs="Courier"/>
      <w:sz w:val="20"/>
      <w:szCs w:val="20"/>
      <w:lang w:val="en-US"/>
    </w:rPr>
  </w:style>
  <w:style w:type="character" w:customStyle="1" w:styleId="Landscape">
    <w:name w:val="Landscape"/>
    <w:basedOn w:val="DefaultParagraphFont"/>
    <w:uiPriority w:val="99"/>
    <w:rPr>
      <w:rFonts w:ascii="Courier" w:hAnsi="Courier" w:cs="Courier"/>
      <w:sz w:val="20"/>
      <w:szCs w:val="20"/>
      <w:lang w:val="en-US"/>
    </w:rPr>
  </w:style>
  <w:style w:type="paragraph" w:customStyle="1" w:styleId="PSCFormat">
    <w:name w:val="PSC Format"/>
    <w:uiPriority w:val="99"/>
    <w:pPr>
      <w:widowControl w:val="0"/>
      <w:tabs>
        <w:tab w:val="left" w:pos="-1440"/>
        <w:tab w:val="left" w:pos="-720"/>
        <w:tab w:val="left" w:pos="720"/>
        <w:tab w:val="left" w:pos="1440"/>
        <w:tab w:val="left" w:pos="4608"/>
        <w:tab w:val="left" w:pos="6480"/>
      </w:tabs>
      <w:suppressAutoHyphens/>
      <w:autoSpaceDE w:val="0"/>
      <w:autoSpaceDN w:val="0"/>
      <w:adjustRightInd w:val="0"/>
      <w:spacing w:after="0" w:line="240" w:lineRule="atLeast"/>
    </w:pPr>
    <w:rPr>
      <w:rFonts w:ascii="Palace Script MT" w:hAnsi="Palace Script MT" w:cs="Palace Script MT"/>
      <w:sz w:val="18"/>
      <w:szCs w:val="18"/>
    </w:rPr>
  </w:style>
  <w:style w:type="paragraph" w:customStyle="1" w:styleId="Quoteoff">
    <w:name w:val="Quote off"/>
    <w:uiPriority w:val="99"/>
    <w:pPr>
      <w:widowControl w:val="0"/>
      <w:tabs>
        <w:tab w:val="left" w:pos="-720"/>
      </w:tabs>
      <w:suppressAutoHyphens/>
      <w:autoSpaceDE w:val="0"/>
      <w:autoSpaceDN w:val="0"/>
      <w:adjustRightInd w:val="0"/>
      <w:spacing w:after="0" w:line="480" w:lineRule="atLeast"/>
    </w:pPr>
    <w:rPr>
      <w:rFonts w:ascii="Courier" w:hAnsi="Courier" w:cs="Courier"/>
      <w:sz w:val="20"/>
      <w:szCs w:val="20"/>
    </w:rPr>
  </w:style>
  <w:style w:type="character" w:customStyle="1" w:styleId="paranum">
    <w:name w:val="para num"/>
    <w:basedOn w:val="DefaultParagraphFont"/>
    <w:uiPriority w:val="99"/>
    <w:rPr>
      <w:rFonts w:ascii="Courier" w:hAnsi="Courier" w:cs="Courier"/>
      <w:sz w:val="20"/>
      <w:szCs w:val="20"/>
      <w:lang w:val="en-US"/>
    </w:rPr>
  </w:style>
  <w:style w:type="character" w:customStyle="1" w:styleId="Quoteon">
    <w:name w:val="Quote on"/>
    <w:basedOn w:val="DefaultParagraphFont"/>
    <w:uiPriority w:val="99"/>
    <w:rPr>
      <w:rFonts w:ascii="Courier" w:hAnsi="Courier" w:cs="Courier"/>
      <w:sz w:val="20"/>
      <w:szCs w:val="20"/>
      <w:lang w:val="en-US"/>
    </w:rPr>
  </w:style>
  <w:style w:type="character" w:customStyle="1" w:styleId="Paranos">
    <w:name w:val="Para.nos"/>
    <w:basedOn w:val="DefaultParagraphFont"/>
    <w:uiPriority w:val="99"/>
    <w:rPr>
      <w:rFonts w:ascii="Courier" w:hAnsi="Courier" w:cs="Courier"/>
      <w:sz w:val="20"/>
      <w:szCs w:val="20"/>
      <w:lang w:val="en-US"/>
    </w:rPr>
  </w:style>
  <w:style w:type="character" w:customStyle="1" w:styleId="FERC">
    <w:name w:val="FERC"/>
    <w:basedOn w:val="DefaultParagraphFont"/>
    <w:uiPriority w:val="99"/>
    <w:rPr>
      <w:rFonts w:ascii="Courier" w:hAnsi="Courier" w:cs="Courier"/>
      <w:sz w:val="20"/>
      <w:szCs w:val="20"/>
      <w:lang w:val="en-US"/>
    </w:rPr>
  </w:style>
  <w:style w:type="character" w:customStyle="1" w:styleId="EAGLTR">
    <w:name w:val="EAGLTR"/>
    <w:basedOn w:val="DefaultParagraphFont"/>
    <w:uiPriority w:val="99"/>
    <w:rPr>
      <w:rFonts w:ascii="Footlight MT Light" w:hAnsi="Footlight MT Light" w:cs="Footlight MT Light"/>
      <w:sz w:val="24"/>
      <w:szCs w:val="24"/>
      <w:lang w:val="en-US"/>
    </w:rPr>
  </w:style>
  <w:style w:type="paragraph" w:customStyle="1" w:styleId="test25">
    <w:name w:val="test25"/>
    <w:uiPriority w:val="99"/>
    <w:pPr>
      <w:widowControl w:val="0"/>
      <w:suppressAutoHyphens/>
      <w:autoSpaceDE w:val="0"/>
      <w:autoSpaceDN w:val="0"/>
      <w:adjustRightInd w:val="0"/>
      <w:spacing w:after="0" w:line="480" w:lineRule="atLeast"/>
    </w:pPr>
    <w:rPr>
      <w:rFonts w:ascii="Arial Narrow" w:hAnsi="Arial Narrow" w:cs="Arial Narrow"/>
      <w:sz w:val="24"/>
      <w:szCs w:val="24"/>
    </w:rPr>
  </w:style>
  <w:style w:type="character" w:customStyle="1" w:styleId="1">
    <w:name w:val="1"/>
    <w:basedOn w:val="DefaultParagraphFont"/>
    <w:uiPriority w:val="99"/>
    <w:rPr>
      <w:rFonts w:ascii="Courier" w:hAnsi="Courier" w:cs="Courier"/>
      <w:sz w:val="20"/>
      <w:szCs w:val="20"/>
      <w:lang w:val="en-US"/>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sz w:val="24"/>
      <w:szCs w:val="24"/>
    </w:rPr>
  </w:style>
  <w:style w:type="character" w:customStyle="1" w:styleId="EquationCaption">
    <w:name w:val="_Equation Caption"/>
    <w:uiPriority w:val="99"/>
  </w:style>
  <w:style w:type="paragraph" w:styleId="Header">
    <w:name w:val="header"/>
    <w:basedOn w:val="Normal"/>
    <w:link w:val="HeaderChar"/>
    <w:uiPriority w:val="99"/>
    <w:unhideWhenUsed/>
    <w:rsid w:val="007F16F9"/>
    <w:pPr>
      <w:tabs>
        <w:tab w:val="center" w:pos="4680"/>
        <w:tab w:val="right" w:pos="9360"/>
      </w:tabs>
    </w:pPr>
  </w:style>
  <w:style w:type="character" w:customStyle="1" w:styleId="HeaderChar">
    <w:name w:val="Header Char"/>
    <w:basedOn w:val="DefaultParagraphFont"/>
    <w:link w:val="Header"/>
    <w:uiPriority w:val="99"/>
    <w:rsid w:val="007F16F9"/>
    <w:rPr>
      <w:rFonts w:ascii="Courier" w:hAnsi="Courier" w:cs="Courier"/>
      <w:sz w:val="20"/>
      <w:szCs w:val="20"/>
    </w:rPr>
  </w:style>
  <w:style w:type="paragraph" w:styleId="Footer">
    <w:name w:val="footer"/>
    <w:basedOn w:val="Normal"/>
    <w:link w:val="FooterChar"/>
    <w:uiPriority w:val="99"/>
    <w:unhideWhenUsed/>
    <w:rsid w:val="007F16F9"/>
    <w:pPr>
      <w:tabs>
        <w:tab w:val="center" w:pos="4680"/>
        <w:tab w:val="right" w:pos="9360"/>
      </w:tabs>
    </w:pPr>
  </w:style>
  <w:style w:type="character" w:customStyle="1" w:styleId="FooterChar">
    <w:name w:val="Footer Char"/>
    <w:basedOn w:val="DefaultParagraphFont"/>
    <w:link w:val="Footer"/>
    <w:uiPriority w:val="99"/>
    <w:rsid w:val="007F16F9"/>
    <w:rPr>
      <w:rFonts w:ascii="Courier" w:hAnsi="Courier" w:cs="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812</Words>
  <Characters>4641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5443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Marguerite McLean</dc:creator>
  <cp:lastModifiedBy>Marguerite McLean</cp:lastModifiedBy>
  <cp:revision>3</cp:revision>
  <dcterms:created xsi:type="dcterms:W3CDTF">2015-08-27T13:54:00Z</dcterms:created>
  <dcterms:modified xsi:type="dcterms:W3CDTF">2015-08-27T17:00:00Z</dcterms:modified>
</cp:coreProperties>
</file>