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CF" w:rsidRPr="007015F4" w:rsidRDefault="00D607CF">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7015F4">
        <w:rPr>
          <w:rFonts w:ascii="Courier New" w:hAnsi="Courier New" w:cs="Courier New"/>
          <w:spacing w:val="-3"/>
          <w:sz w:val="24"/>
          <w:szCs w:val="24"/>
        </w:rPr>
        <w:t>BEFORE THE FLORIDA PUBLIC SERVICE COMMISSION</w:t>
      </w:r>
      <w:r w:rsidRPr="007015F4">
        <w:rPr>
          <w:rFonts w:ascii="Courier New" w:hAnsi="Courier New" w:cs="Courier New"/>
          <w:spacing w:val="-3"/>
          <w:sz w:val="24"/>
          <w:szCs w:val="24"/>
        </w:rPr>
        <w:fldChar w:fldCharType="begin"/>
      </w:r>
      <w:r w:rsidRPr="007015F4">
        <w:rPr>
          <w:rFonts w:ascii="Courier New" w:hAnsi="Courier New" w:cs="Courier New"/>
          <w:spacing w:val="-3"/>
          <w:sz w:val="24"/>
          <w:szCs w:val="24"/>
        </w:rPr>
        <w:instrText xml:space="preserve">PRIVATE </w:instrText>
      </w:r>
      <w:r w:rsidRPr="007015F4">
        <w:rPr>
          <w:rFonts w:ascii="Courier New" w:hAnsi="Courier New" w:cs="Courier New"/>
          <w:spacing w:val="-3"/>
          <w:sz w:val="24"/>
          <w:szCs w:val="24"/>
        </w:rPr>
      </w:r>
      <w:r w:rsidRPr="007015F4">
        <w:rPr>
          <w:rFonts w:ascii="Courier New" w:hAnsi="Courier New" w:cs="Courier New"/>
          <w:spacing w:val="-3"/>
          <w:sz w:val="24"/>
          <w:szCs w:val="24"/>
        </w:rPr>
        <w:fldChar w:fldCharType="end"/>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D607CF" w:rsidRPr="007015F4">
        <w:tblPrEx>
          <w:tblCellMar>
            <w:top w:w="0" w:type="dxa"/>
            <w:left w:w="0" w:type="dxa"/>
            <w:bottom w:w="0" w:type="dxa"/>
            <w:right w:w="0" w:type="dxa"/>
          </w:tblCellMar>
        </w:tblPrEx>
        <w:tc>
          <w:tcPr>
            <w:tcW w:w="4608" w:type="dxa"/>
            <w:tcBorders>
              <w:top w:val="nil"/>
              <w:left w:val="nil"/>
              <w:bottom w:val="nil"/>
              <w:right w:val="nil"/>
            </w:tcBorders>
          </w:tcPr>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In re:  Application for Pay Telephone Certificate.</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c>
        <w:tc>
          <w:tcPr>
            <w:tcW w:w="144" w:type="dxa"/>
            <w:tcBorders>
              <w:top w:val="nil"/>
              <w:left w:val="nil"/>
              <w:bottom w:val="nil"/>
              <w:right w:val="nil"/>
            </w:tcBorders>
          </w:tcPr>
          <w:p w:rsidR="00D607CF" w:rsidRPr="007015F4" w:rsidRDefault="00D607C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D607CF" w:rsidRPr="007015F4" w:rsidRDefault="00D607C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7015F4">
              <w:rPr>
                <w:rFonts w:ascii="Courier New" w:hAnsi="Courier New" w:cs="Courier New"/>
                <w:spacing w:val="-3"/>
                <w:sz w:val="24"/>
                <w:szCs w:val="24"/>
              </w:rPr>
              <w:t>)</w:t>
            </w:r>
          </w:p>
          <w:p w:rsidR="00D607CF" w:rsidRPr="007015F4" w:rsidRDefault="00D607C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7015F4">
              <w:rPr>
                <w:rFonts w:ascii="Courier New" w:hAnsi="Courier New" w:cs="Courier New"/>
                <w:spacing w:val="-3"/>
                <w:sz w:val="24"/>
                <w:szCs w:val="24"/>
              </w:rPr>
              <w:t>)</w:t>
            </w:r>
          </w:p>
          <w:p w:rsidR="00D607CF" w:rsidRPr="007015F4" w:rsidRDefault="00D607C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7015F4">
              <w:rPr>
                <w:rFonts w:ascii="Courier New" w:hAnsi="Courier New" w:cs="Courier New"/>
                <w:spacing w:val="-3"/>
                <w:sz w:val="24"/>
                <w:szCs w:val="24"/>
              </w:rPr>
              <w:t>)</w:t>
            </w:r>
          </w:p>
        </w:tc>
        <w:tc>
          <w:tcPr>
            <w:tcW w:w="4392" w:type="dxa"/>
            <w:tcBorders>
              <w:top w:val="nil"/>
              <w:left w:val="nil"/>
              <w:bottom w:val="nil"/>
              <w:right w:val="nil"/>
            </w:tcBorders>
          </w:tcPr>
          <w:p w:rsidR="00D607CF" w:rsidRPr="007015F4" w:rsidRDefault="00D607CF">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tc>
      </w:tr>
      <w:tr w:rsidR="00D607CF" w:rsidRPr="007015F4">
        <w:tblPrEx>
          <w:tblCellMar>
            <w:top w:w="0" w:type="dxa"/>
            <w:left w:w="0" w:type="dxa"/>
            <w:bottom w:w="0" w:type="dxa"/>
            <w:right w:w="0" w:type="dxa"/>
          </w:tblCellMar>
        </w:tblPrEx>
        <w:tc>
          <w:tcPr>
            <w:tcW w:w="4608" w:type="dxa"/>
            <w:tcBorders>
              <w:top w:val="nil"/>
              <w:left w:val="nil"/>
              <w:bottom w:val="nil"/>
              <w:right w:val="nil"/>
            </w:tcBorders>
          </w:tcPr>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Archibald E. Johnson, Jr. d/b/a   Tel Net Supplies</w:t>
            </w:r>
          </w:p>
        </w:tc>
        <w:tc>
          <w:tcPr>
            <w:tcW w:w="144" w:type="dxa"/>
            <w:tcBorders>
              <w:top w:val="nil"/>
              <w:left w:val="nil"/>
              <w:bottom w:val="nil"/>
              <w:right w:val="nil"/>
            </w:tcBorders>
          </w:tcPr>
          <w:p w:rsidR="00D607CF" w:rsidRPr="007015F4" w:rsidRDefault="00D607C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D607CF" w:rsidRPr="007015F4" w:rsidRDefault="00D607C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7015F4">
              <w:rPr>
                <w:rFonts w:ascii="Courier New" w:hAnsi="Courier New" w:cs="Courier New"/>
                <w:spacing w:val="-3"/>
                <w:sz w:val="24"/>
                <w:szCs w:val="24"/>
              </w:rPr>
              <w:t>)</w:t>
            </w:r>
          </w:p>
          <w:p w:rsidR="00D607CF" w:rsidRPr="007015F4" w:rsidRDefault="00D607C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7015F4">
              <w:rPr>
                <w:rFonts w:ascii="Courier New" w:hAnsi="Courier New" w:cs="Courier New"/>
                <w:spacing w:val="-3"/>
                <w:sz w:val="24"/>
                <w:szCs w:val="24"/>
              </w:rPr>
              <w:t>)</w:t>
            </w:r>
          </w:p>
        </w:tc>
        <w:tc>
          <w:tcPr>
            <w:tcW w:w="4392" w:type="dxa"/>
            <w:tcBorders>
              <w:top w:val="nil"/>
              <w:left w:val="nil"/>
              <w:bottom w:val="nil"/>
              <w:right w:val="nil"/>
            </w:tcBorders>
          </w:tcPr>
          <w:p w:rsidR="00D607CF" w:rsidRPr="007015F4" w:rsidRDefault="00D607CF">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7015F4">
              <w:rPr>
                <w:rFonts w:ascii="Courier New" w:hAnsi="Courier New" w:cs="Courier New"/>
                <w:spacing w:val="-3"/>
                <w:sz w:val="24"/>
                <w:szCs w:val="24"/>
              </w:rPr>
              <w:t>DOCKET NO. 970009-TC</w:t>
            </w:r>
          </w:p>
        </w:tc>
      </w:tr>
      <w:tr w:rsidR="00D607CF" w:rsidRPr="007015F4">
        <w:tblPrEx>
          <w:tblCellMar>
            <w:top w:w="0" w:type="dxa"/>
            <w:left w:w="0" w:type="dxa"/>
            <w:bottom w:w="0" w:type="dxa"/>
            <w:right w:w="0" w:type="dxa"/>
          </w:tblCellMar>
        </w:tblPrEx>
        <w:tc>
          <w:tcPr>
            <w:tcW w:w="4608" w:type="dxa"/>
            <w:tcBorders>
              <w:top w:val="nil"/>
              <w:left w:val="nil"/>
              <w:bottom w:val="nil"/>
              <w:right w:val="nil"/>
            </w:tcBorders>
          </w:tcPr>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Sun Tel I, Inc.</w:t>
            </w:r>
          </w:p>
        </w:tc>
        <w:tc>
          <w:tcPr>
            <w:tcW w:w="144" w:type="dxa"/>
            <w:tcBorders>
              <w:top w:val="nil"/>
              <w:left w:val="nil"/>
              <w:bottom w:val="nil"/>
              <w:right w:val="nil"/>
            </w:tcBorders>
          </w:tcPr>
          <w:p w:rsidR="00D607CF" w:rsidRPr="007015F4" w:rsidRDefault="00D607C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D607CF" w:rsidRPr="007015F4" w:rsidRDefault="00D607C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7015F4">
              <w:rPr>
                <w:rFonts w:ascii="Courier New" w:hAnsi="Courier New" w:cs="Courier New"/>
                <w:spacing w:val="-3"/>
                <w:sz w:val="24"/>
                <w:szCs w:val="24"/>
              </w:rPr>
              <w:t>)</w:t>
            </w:r>
          </w:p>
        </w:tc>
        <w:tc>
          <w:tcPr>
            <w:tcW w:w="4392" w:type="dxa"/>
            <w:tcBorders>
              <w:top w:val="nil"/>
              <w:left w:val="nil"/>
              <w:bottom w:val="nil"/>
              <w:right w:val="nil"/>
            </w:tcBorders>
          </w:tcPr>
          <w:p w:rsidR="00D607CF" w:rsidRPr="007015F4" w:rsidRDefault="00D607CF">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7015F4">
              <w:rPr>
                <w:rFonts w:ascii="Courier New" w:hAnsi="Courier New" w:cs="Courier New"/>
                <w:spacing w:val="-3"/>
                <w:sz w:val="24"/>
                <w:szCs w:val="24"/>
              </w:rPr>
              <w:t>DOCKET NO. 970010-TC</w:t>
            </w:r>
          </w:p>
        </w:tc>
      </w:tr>
      <w:tr w:rsidR="00D607CF" w:rsidRPr="007015F4">
        <w:tblPrEx>
          <w:tblCellMar>
            <w:top w:w="0" w:type="dxa"/>
            <w:left w:w="0" w:type="dxa"/>
            <w:bottom w:w="0" w:type="dxa"/>
            <w:right w:w="0" w:type="dxa"/>
          </w:tblCellMar>
        </w:tblPrEx>
        <w:tc>
          <w:tcPr>
            <w:tcW w:w="4608" w:type="dxa"/>
            <w:tcBorders>
              <w:top w:val="nil"/>
              <w:left w:val="nil"/>
              <w:bottom w:val="nil"/>
              <w:right w:val="nil"/>
            </w:tcBorders>
          </w:tcPr>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Chris J. Corda</w:t>
            </w:r>
          </w:p>
        </w:tc>
        <w:tc>
          <w:tcPr>
            <w:tcW w:w="144" w:type="dxa"/>
            <w:tcBorders>
              <w:top w:val="nil"/>
              <w:left w:val="nil"/>
              <w:bottom w:val="nil"/>
              <w:right w:val="nil"/>
            </w:tcBorders>
          </w:tcPr>
          <w:p w:rsidR="00D607CF" w:rsidRPr="007015F4" w:rsidRDefault="00D607C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D607CF" w:rsidRPr="007015F4" w:rsidRDefault="00D607C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7015F4">
              <w:rPr>
                <w:rFonts w:ascii="Courier New" w:hAnsi="Courier New" w:cs="Courier New"/>
                <w:spacing w:val="-3"/>
                <w:sz w:val="24"/>
                <w:szCs w:val="24"/>
              </w:rPr>
              <w:t>)</w:t>
            </w:r>
          </w:p>
        </w:tc>
        <w:tc>
          <w:tcPr>
            <w:tcW w:w="4392" w:type="dxa"/>
            <w:tcBorders>
              <w:top w:val="nil"/>
              <w:left w:val="nil"/>
              <w:bottom w:val="nil"/>
              <w:right w:val="nil"/>
            </w:tcBorders>
          </w:tcPr>
          <w:p w:rsidR="00D607CF" w:rsidRPr="007015F4" w:rsidRDefault="00D607CF">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7015F4">
              <w:rPr>
                <w:rFonts w:ascii="Courier New" w:hAnsi="Courier New" w:cs="Courier New"/>
                <w:spacing w:val="-3"/>
                <w:sz w:val="24"/>
                <w:szCs w:val="24"/>
              </w:rPr>
              <w:t>DOCKET NO. 970014-TC</w:t>
            </w:r>
          </w:p>
        </w:tc>
      </w:tr>
      <w:tr w:rsidR="00D607CF" w:rsidRPr="007015F4">
        <w:tblPrEx>
          <w:tblCellMar>
            <w:top w:w="0" w:type="dxa"/>
            <w:left w:w="0" w:type="dxa"/>
            <w:bottom w:w="0" w:type="dxa"/>
            <w:right w:w="0" w:type="dxa"/>
          </w:tblCellMar>
        </w:tblPrEx>
        <w:tc>
          <w:tcPr>
            <w:tcW w:w="4608" w:type="dxa"/>
            <w:tcBorders>
              <w:top w:val="nil"/>
              <w:left w:val="nil"/>
              <w:bottom w:val="nil"/>
              <w:right w:val="nil"/>
            </w:tcBorders>
          </w:tcPr>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Kirt R. Foster d/b/a Seacom</w:t>
            </w:r>
          </w:p>
        </w:tc>
        <w:tc>
          <w:tcPr>
            <w:tcW w:w="144" w:type="dxa"/>
            <w:tcBorders>
              <w:top w:val="nil"/>
              <w:left w:val="nil"/>
              <w:bottom w:val="nil"/>
              <w:right w:val="nil"/>
            </w:tcBorders>
          </w:tcPr>
          <w:p w:rsidR="00D607CF" w:rsidRPr="007015F4" w:rsidRDefault="00D607C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D607CF" w:rsidRPr="007015F4" w:rsidRDefault="00D607C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7015F4">
              <w:rPr>
                <w:rFonts w:ascii="Courier New" w:hAnsi="Courier New" w:cs="Courier New"/>
                <w:spacing w:val="-3"/>
                <w:sz w:val="24"/>
                <w:szCs w:val="24"/>
              </w:rPr>
              <w:t>)</w:t>
            </w:r>
          </w:p>
        </w:tc>
        <w:tc>
          <w:tcPr>
            <w:tcW w:w="4392" w:type="dxa"/>
            <w:tcBorders>
              <w:top w:val="nil"/>
              <w:left w:val="nil"/>
              <w:bottom w:val="nil"/>
              <w:right w:val="nil"/>
            </w:tcBorders>
          </w:tcPr>
          <w:p w:rsidR="00D607CF" w:rsidRPr="007015F4" w:rsidRDefault="00D607CF">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7015F4">
              <w:rPr>
                <w:rFonts w:ascii="Courier New" w:hAnsi="Courier New" w:cs="Courier New"/>
                <w:spacing w:val="-3"/>
                <w:sz w:val="24"/>
                <w:szCs w:val="24"/>
              </w:rPr>
              <w:t>DOCKET NO. 970015-TC</w:t>
            </w:r>
          </w:p>
        </w:tc>
      </w:tr>
      <w:tr w:rsidR="00D607CF" w:rsidRPr="007015F4">
        <w:tblPrEx>
          <w:tblCellMar>
            <w:top w:w="0" w:type="dxa"/>
            <w:left w:w="0" w:type="dxa"/>
            <w:bottom w:w="0" w:type="dxa"/>
            <w:right w:w="0" w:type="dxa"/>
          </w:tblCellMar>
        </w:tblPrEx>
        <w:tc>
          <w:tcPr>
            <w:tcW w:w="4608" w:type="dxa"/>
            <w:tcBorders>
              <w:top w:val="nil"/>
              <w:left w:val="nil"/>
              <w:bottom w:val="nil"/>
              <w:right w:val="nil"/>
            </w:tcBorders>
          </w:tcPr>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Charles H. Jaeger, Jr.</w:t>
            </w:r>
          </w:p>
        </w:tc>
        <w:tc>
          <w:tcPr>
            <w:tcW w:w="144" w:type="dxa"/>
            <w:tcBorders>
              <w:top w:val="nil"/>
              <w:left w:val="nil"/>
              <w:bottom w:val="nil"/>
              <w:right w:val="nil"/>
            </w:tcBorders>
          </w:tcPr>
          <w:p w:rsidR="00D607CF" w:rsidRPr="007015F4" w:rsidRDefault="00D607C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D607CF" w:rsidRPr="007015F4" w:rsidRDefault="00D607C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7015F4">
              <w:rPr>
                <w:rFonts w:ascii="Courier New" w:hAnsi="Courier New" w:cs="Courier New"/>
                <w:spacing w:val="-3"/>
                <w:sz w:val="24"/>
                <w:szCs w:val="24"/>
              </w:rPr>
              <w:t>)</w:t>
            </w:r>
          </w:p>
        </w:tc>
        <w:tc>
          <w:tcPr>
            <w:tcW w:w="4392" w:type="dxa"/>
            <w:tcBorders>
              <w:top w:val="nil"/>
              <w:left w:val="nil"/>
              <w:bottom w:val="nil"/>
              <w:right w:val="nil"/>
            </w:tcBorders>
          </w:tcPr>
          <w:p w:rsidR="00D607CF" w:rsidRPr="007015F4" w:rsidRDefault="00D607CF">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7015F4">
              <w:rPr>
                <w:rFonts w:ascii="Courier New" w:hAnsi="Courier New" w:cs="Courier New"/>
                <w:spacing w:val="-3"/>
                <w:sz w:val="24"/>
                <w:szCs w:val="24"/>
              </w:rPr>
              <w:t>DOCKET NO. 970016-TC</w:t>
            </w:r>
          </w:p>
        </w:tc>
      </w:tr>
      <w:tr w:rsidR="00D607CF" w:rsidRPr="007015F4">
        <w:tblPrEx>
          <w:tblCellMar>
            <w:top w:w="0" w:type="dxa"/>
            <w:left w:w="0" w:type="dxa"/>
            <w:bottom w:w="0" w:type="dxa"/>
            <w:right w:w="0" w:type="dxa"/>
          </w:tblCellMar>
        </w:tblPrEx>
        <w:tc>
          <w:tcPr>
            <w:tcW w:w="4608" w:type="dxa"/>
            <w:tcBorders>
              <w:top w:val="nil"/>
              <w:left w:val="nil"/>
              <w:bottom w:val="nil"/>
              <w:right w:val="nil"/>
            </w:tcBorders>
          </w:tcPr>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u w:val="single"/>
              </w:rPr>
              <w:t xml:space="preserve">                                </w:t>
            </w:r>
          </w:p>
        </w:tc>
        <w:tc>
          <w:tcPr>
            <w:tcW w:w="144" w:type="dxa"/>
            <w:tcBorders>
              <w:top w:val="nil"/>
              <w:left w:val="nil"/>
              <w:bottom w:val="nil"/>
              <w:right w:val="nil"/>
            </w:tcBorders>
          </w:tcPr>
          <w:p w:rsidR="00D607CF" w:rsidRPr="007015F4" w:rsidRDefault="00D607C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u w:val="single"/>
              </w:rPr>
              <w:t xml:space="preserve"> </w:t>
            </w:r>
          </w:p>
        </w:tc>
        <w:tc>
          <w:tcPr>
            <w:tcW w:w="216" w:type="dxa"/>
            <w:tcBorders>
              <w:top w:val="nil"/>
              <w:left w:val="nil"/>
              <w:bottom w:val="nil"/>
              <w:right w:val="nil"/>
            </w:tcBorders>
          </w:tcPr>
          <w:p w:rsidR="00D607CF" w:rsidRPr="007015F4" w:rsidRDefault="00D607C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7015F4">
              <w:rPr>
                <w:rFonts w:ascii="Courier New" w:hAnsi="Courier New" w:cs="Courier New"/>
                <w:spacing w:val="-3"/>
                <w:sz w:val="24"/>
                <w:szCs w:val="24"/>
              </w:rPr>
              <w:t>)</w:t>
            </w:r>
          </w:p>
          <w:p w:rsidR="00D607CF" w:rsidRPr="007015F4" w:rsidRDefault="00D607C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7015F4">
              <w:rPr>
                <w:rFonts w:ascii="Courier New" w:hAnsi="Courier New" w:cs="Courier New"/>
                <w:spacing w:val="-3"/>
                <w:sz w:val="24"/>
                <w:szCs w:val="24"/>
              </w:rPr>
              <w:t>)</w:t>
            </w:r>
          </w:p>
          <w:p w:rsidR="00D607CF" w:rsidRPr="007015F4" w:rsidRDefault="00D607C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7015F4">
              <w:rPr>
                <w:rFonts w:ascii="Courier New" w:hAnsi="Courier New" w:cs="Courier New"/>
                <w:spacing w:val="-3"/>
                <w:sz w:val="24"/>
                <w:szCs w:val="24"/>
              </w:rPr>
              <w:t>)</w:t>
            </w:r>
          </w:p>
        </w:tc>
        <w:tc>
          <w:tcPr>
            <w:tcW w:w="4392" w:type="dxa"/>
            <w:tcBorders>
              <w:top w:val="nil"/>
              <w:left w:val="nil"/>
              <w:bottom w:val="nil"/>
              <w:right w:val="nil"/>
            </w:tcBorders>
          </w:tcPr>
          <w:p w:rsidR="00D607CF" w:rsidRPr="007015F4" w:rsidRDefault="00D607CF">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D607CF" w:rsidRPr="007015F4" w:rsidRDefault="00D607CF">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7015F4">
              <w:rPr>
                <w:rFonts w:ascii="Courier New" w:hAnsi="Courier New" w:cs="Courier New"/>
                <w:spacing w:val="-3"/>
                <w:sz w:val="24"/>
                <w:szCs w:val="24"/>
              </w:rPr>
              <w:t>ORDER NO. PSC-97-0114-FOF-TC</w:t>
            </w:r>
          </w:p>
          <w:p w:rsidR="00D607CF" w:rsidRPr="007015F4" w:rsidRDefault="00D607CF">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7015F4">
              <w:rPr>
                <w:rFonts w:ascii="Courier New" w:hAnsi="Courier New" w:cs="Courier New"/>
                <w:spacing w:val="-3"/>
                <w:sz w:val="24"/>
                <w:szCs w:val="24"/>
              </w:rPr>
              <w:t>ISSUED:  January 29, 1997</w:t>
            </w:r>
          </w:p>
        </w:tc>
      </w:tr>
    </w:tbl>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The following Commissioners participated in the disposition of this matter:</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center" w:pos="468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JULIA L. JOHNSON, Chairman</w:t>
      </w:r>
    </w:p>
    <w:p w:rsidR="00D607CF" w:rsidRPr="007015F4" w:rsidRDefault="00D607CF">
      <w:pPr>
        <w:widowControl/>
        <w:tabs>
          <w:tab w:val="center" w:pos="468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SUSAN F. CLARK</w:t>
      </w:r>
    </w:p>
    <w:p w:rsidR="00D607CF" w:rsidRPr="007015F4" w:rsidRDefault="00D607CF">
      <w:pPr>
        <w:widowControl/>
        <w:tabs>
          <w:tab w:val="center" w:pos="468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J. TERRY DEASON</w:t>
      </w:r>
    </w:p>
    <w:p w:rsidR="00D607CF" w:rsidRPr="007015F4" w:rsidRDefault="00D607CF">
      <w:pPr>
        <w:widowControl/>
        <w:tabs>
          <w:tab w:val="center" w:pos="468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JOE GARCIA</w:t>
      </w:r>
    </w:p>
    <w:p w:rsidR="00D607CF" w:rsidRPr="007015F4" w:rsidRDefault="00D607CF">
      <w:pPr>
        <w:widowControl/>
        <w:tabs>
          <w:tab w:val="center" w:pos="468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DIANE K. KIESLING</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center" w:pos="4680"/>
        </w:tabs>
        <w:suppressAutoHyphens/>
        <w:spacing w:line="240" w:lineRule="atLeast"/>
        <w:jc w:val="both"/>
        <w:rPr>
          <w:rFonts w:ascii="Courier New" w:hAnsi="Courier New" w:cs="Courier New"/>
          <w:spacing w:val="-3"/>
          <w:sz w:val="24"/>
          <w:szCs w:val="24"/>
          <w:u w:val="single"/>
        </w:rPr>
      </w:pPr>
      <w:r w:rsidRPr="007015F4">
        <w:rPr>
          <w:rFonts w:ascii="Courier New" w:hAnsi="Courier New" w:cs="Courier New"/>
          <w:spacing w:val="-3"/>
          <w:sz w:val="24"/>
          <w:szCs w:val="24"/>
        </w:rPr>
        <w:tab/>
      </w:r>
      <w:r w:rsidRPr="007015F4">
        <w:rPr>
          <w:rFonts w:ascii="Courier New" w:hAnsi="Courier New" w:cs="Courier New"/>
          <w:spacing w:val="-3"/>
          <w:sz w:val="24"/>
          <w:szCs w:val="24"/>
          <w:u w:val="single"/>
        </w:rPr>
        <w:t>NOTICE OF PROPOSED AGENCY ACTION</w:t>
      </w:r>
    </w:p>
    <w:p w:rsidR="00D607CF" w:rsidRPr="007015F4" w:rsidRDefault="00D607CF">
      <w:pPr>
        <w:widowControl/>
        <w:tabs>
          <w:tab w:val="center" w:pos="4680"/>
        </w:tabs>
        <w:suppressAutoHyphens/>
        <w:spacing w:line="240" w:lineRule="atLeast"/>
        <w:jc w:val="both"/>
        <w:rPr>
          <w:rFonts w:ascii="Courier New" w:hAnsi="Courier New" w:cs="Courier New"/>
          <w:spacing w:val="-3"/>
          <w:sz w:val="24"/>
          <w:szCs w:val="24"/>
          <w:u w:val="single"/>
        </w:rPr>
      </w:pPr>
      <w:r w:rsidRPr="007015F4">
        <w:rPr>
          <w:rFonts w:ascii="Courier New" w:hAnsi="Courier New" w:cs="Courier New"/>
          <w:spacing w:val="-3"/>
          <w:sz w:val="24"/>
          <w:szCs w:val="24"/>
        </w:rPr>
        <w:tab/>
      </w:r>
      <w:r w:rsidRPr="007015F4">
        <w:rPr>
          <w:rFonts w:ascii="Courier New" w:hAnsi="Courier New" w:cs="Courier New"/>
          <w:spacing w:val="-3"/>
          <w:sz w:val="24"/>
          <w:szCs w:val="24"/>
          <w:u w:val="single"/>
        </w:rPr>
        <w:t>ORDER GRANTING CERTIFICATE TO</w:t>
      </w:r>
    </w:p>
    <w:p w:rsidR="00D607CF" w:rsidRPr="007015F4" w:rsidRDefault="00D607CF">
      <w:pPr>
        <w:widowControl/>
        <w:tabs>
          <w:tab w:val="center" w:pos="468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r>
      <w:r w:rsidRPr="007015F4">
        <w:rPr>
          <w:rFonts w:ascii="Courier New" w:hAnsi="Courier New" w:cs="Courier New"/>
          <w:spacing w:val="-3"/>
          <w:sz w:val="24"/>
          <w:szCs w:val="24"/>
          <w:u w:val="single"/>
        </w:rPr>
        <w:t>PROVIDE PAY TELEPHONE SERVICE</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BY THE COMMISSION:</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The entities listed below have applied for certificates to provide pay telephone service pursuant to Section 364.3375, Florida Statutes.</w:t>
      </w:r>
      <w:r w:rsidRPr="007015F4">
        <w:rPr>
          <w:rFonts w:ascii="Courier New" w:hAnsi="Courier New" w:cs="Courier New"/>
          <w:spacing w:val="-3"/>
          <w:sz w:val="24"/>
          <w:szCs w:val="24"/>
        </w:rPr>
        <w:tab/>
        <w:t>Upon consideration of their applications, it appears to be in the public interest to grant the following pay telephone certificates to the entities listed below.</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D607CF" w:rsidRPr="007015F4">
        <w:tblPrEx>
          <w:tblCellMar>
            <w:top w:w="0" w:type="dxa"/>
            <w:bottom w:w="0" w:type="dxa"/>
          </w:tblCellMar>
        </w:tblPrEx>
        <w:trPr>
          <w:tblHeader/>
        </w:trPr>
        <w:tc>
          <w:tcPr>
            <w:tcW w:w="4680" w:type="dxa"/>
            <w:tcBorders>
              <w:top w:val="nil"/>
              <w:left w:val="nil"/>
              <w:bottom w:val="nil"/>
              <w:right w:val="nil"/>
            </w:tcBorders>
          </w:tcPr>
          <w:p w:rsidR="00D607CF" w:rsidRPr="007015F4" w:rsidRDefault="00D607CF">
            <w:pPr>
              <w:widowControl/>
              <w:tabs>
                <w:tab w:val="center" w:pos="2220"/>
              </w:tabs>
              <w:suppressAutoHyphens/>
              <w:spacing w:before="90" w:after="54" w:line="240" w:lineRule="atLeast"/>
              <w:rPr>
                <w:rFonts w:ascii="Courier New" w:hAnsi="Courier New" w:cs="Courier New"/>
                <w:spacing w:val="-3"/>
                <w:sz w:val="24"/>
                <w:szCs w:val="24"/>
                <w:u w:val="single"/>
              </w:rPr>
            </w:pPr>
            <w:r w:rsidRPr="007015F4">
              <w:rPr>
                <w:rFonts w:ascii="Courier New" w:hAnsi="Courier New" w:cs="Courier New"/>
                <w:spacing w:val="-3"/>
                <w:sz w:val="24"/>
                <w:szCs w:val="24"/>
              </w:rPr>
              <w:fldChar w:fldCharType="begin"/>
            </w:r>
            <w:r w:rsidRPr="007015F4">
              <w:rPr>
                <w:rFonts w:ascii="Courier New" w:hAnsi="Courier New" w:cs="Courier New"/>
                <w:spacing w:val="-3"/>
                <w:sz w:val="24"/>
                <w:szCs w:val="24"/>
              </w:rPr>
              <w:instrText xml:space="preserve">PRIVATE </w:instrText>
            </w:r>
            <w:r w:rsidRPr="007015F4">
              <w:rPr>
                <w:rFonts w:ascii="Courier New" w:hAnsi="Courier New" w:cs="Courier New"/>
                <w:spacing w:val="-3"/>
                <w:sz w:val="24"/>
                <w:szCs w:val="24"/>
              </w:rPr>
            </w:r>
            <w:r w:rsidRPr="007015F4">
              <w:rPr>
                <w:rFonts w:ascii="Courier New" w:hAnsi="Courier New" w:cs="Courier New"/>
                <w:spacing w:val="-3"/>
                <w:sz w:val="24"/>
                <w:szCs w:val="24"/>
              </w:rPr>
              <w:fldChar w:fldCharType="end"/>
            </w:r>
            <w:r w:rsidRPr="007015F4">
              <w:rPr>
                <w:rFonts w:ascii="Courier New" w:hAnsi="Courier New" w:cs="Courier New"/>
                <w:spacing w:val="-3"/>
                <w:sz w:val="24"/>
                <w:szCs w:val="24"/>
              </w:rPr>
              <w:tab/>
            </w:r>
            <w:r w:rsidRPr="007015F4">
              <w:rPr>
                <w:rFonts w:ascii="Courier New" w:hAnsi="Courier New" w:cs="Courier New"/>
                <w:spacing w:val="-3"/>
                <w:sz w:val="24"/>
                <w:szCs w:val="24"/>
                <w:u w:val="single"/>
              </w:rPr>
              <w:t>NAME</w:t>
            </w:r>
          </w:p>
        </w:tc>
        <w:tc>
          <w:tcPr>
            <w:tcW w:w="4680" w:type="dxa"/>
            <w:tcBorders>
              <w:top w:val="nil"/>
              <w:left w:val="nil"/>
              <w:bottom w:val="nil"/>
              <w:right w:val="nil"/>
            </w:tcBorders>
          </w:tcPr>
          <w:p w:rsidR="00D607CF" w:rsidRPr="007015F4" w:rsidRDefault="00D607CF">
            <w:pPr>
              <w:widowControl/>
              <w:tabs>
                <w:tab w:val="center" w:pos="2220"/>
              </w:tabs>
              <w:suppressAutoHyphens/>
              <w:spacing w:before="90" w:after="54" w:line="240" w:lineRule="atLeast"/>
              <w:rPr>
                <w:rFonts w:ascii="Courier New" w:hAnsi="Courier New" w:cs="Courier New"/>
                <w:spacing w:val="-3"/>
                <w:sz w:val="24"/>
                <w:szCs w:val="24"/>
              </w:rPr>
            </w:pPr>
            <w:r w:rsidRPr="007015F4">
              <w:rPr>
                <w:rFonts w:ascii="Courier New" w:hAnsi="Courier New" w:cs="Courier New"/>
                <w:spacing w:val="-3"/>
                <w:sz w:val="24"/>
                <w:szCs w:val="24"/>
              </w:rPr>
              <w:tab/>
            </w:r>
            <w:r w:rsidRPr="007015F4">
              <w:rPr>
                <w:rFonts w:ascii="Courier New" w:hAnsi="Courier New" w:cs="Courier New"/>
                <w:spacing w:val="-3"/>
                <w:sz w:val="24"/>
                <w:szCs w:val="24"/>
                <w:u w:val="single"/>
              </w:rPr>
              <w:t>CERTIFICATE NUMBER</w:t>
            </w:r>
          </w:p>
        </w:tc>
      </w:tr>
      <w:tr w:rsidR="00D607CF" w:rsidRPr="007015F4">
        <w:tblPrEx>
          <w:tblCellMar>
            <w:top w:w="0" w:type="dxa"/>
            <w:bottom w:w="0" w:type="dxa"/>
          </w:tblCellMar>
        </w:tblPrEx>
        <w:tc>
          <w:tcPr>
            <w:tcW w:w="4680" w:type="dxa"/>
            <w:tcBorders>
              <w:top w:val="nil"/>
              <w:left w:val="nil"/>
              <w:bottom w:val="nil"/>
              <w:right w:val="nil"/>
            </w:tcBorders>
          </w:tcPr>
          <w:p w:rsidR="00D607CF" w:rsidRPr="007015F4" w:rsidRDefault="00D607CF">
            <w:pPr>
              <w:widowControl/>
              <w:tabs>
                <w:tab w:val="center" w:pos="2220"/>
              </w:tabs>
              <w:suppressAutoHyphens/>
              <w:spacing w:before="90" w:line="240" w:lineRule="atLeast"/>
              <w:rPr>
                <w:rFonts w:ascii="Courier New" w:hAnsi="Courier New" w:cs="Courier New"/>
                <w:spacing w:val="-3"/>
                <w:sz w:val="24"/>
                <w:szCs w:val="24"/>
              </w:rPr>
            </w:pPr>
            <w:r w:rsidRPr="007015F4">
              <w:rPr>
                <w:rFonts w:ascii="Courier New" w:hAnsi="Courier New" w:cs="Courier New"/>
                <w:spacing w:val="-3"/>
                <w:sz w:val="24"/>
                <w:szCs w:val="24"/>
              </w:rPr>
              <w:tab/>
              <w:t>Archibald E. Johnson</w:t>
            </w:r>
          </w:p>
          <w:p w:rsidR="00D607CF" w:rsidRPr="007015F4" w:rsidRDefault="00D607CF">
            <w:pPr>
              <w:widowControl/>
              <w:tabs>
                <w:tab w:val="center" w:pos="2220"/>
              </w:tabs>
              <w:suppressAutoHyphens/>
              <w:spacing w:after="54" w:line="240" w:lineRule="atLeast"/>
              <w:rPr>
                <w:rFonts w:ascii="Courier New" w:hAnsi="Courier New" w:cs="Courier New"/>
                <w:spacing w:val="-3"/>
                <w:sz w:val="24"/>
                <w:szCs w:val="24"/>
              </w:rPr>
            </w:pPr>
            <w:r w:rsidRPr="007015F4">
              <w:rPr>
                <w:rFonts w:ascii="Courier New" w:hAnsi="Courier New" w:cs="Courier New"/>
                <w:spacing w:val="-3"/>
                <w:sz w:val="24"/>
                <w:szCs w:val="24"/>
              </w:rPr>
              <w:tab/>
              <w:t>d/b/a Tel Net Supplies</w:t>
            </w:r>
          </w:p>
        </w:tc>
        <w:tc>
          <w:tcPr>
            <w:tcW w:w="4680" w:type="dxa"/>
            <w:tcBorders>
              <w:top w:val="nil"/>
              <w:left w:val="nil"/>
              <w:bottom w:val="nil"/>
              <w:right w:val="nil"/>
            </w:tcBorders>
          </w:tcPr>
          <w:p w:rsidR="00D607CF" w:rsidRPr="007015F4" w:rsidRDefault="00D607CF">
            <w:pPr>
              <w:widowControl/>
              <w:tabs>
                <w:tab w:val="center" w:pos="2220"/>
              </w:tabs>
              <w:suppressAutoHyphens/>
              <w:spacing w:before="90" w:after="54" w:line="240" w:lineRule="atLeast"/>
              <w:rPr>
                <w:rFonts w:ascii="Courier New" w:hAnsi="Courier New" w:cs="Courier New"/>
                <w:spacing w:val="-3"/>
                <w:sz w:val="24"/>
                <w:szCs w:val="24"/>
              </w:rPr>
            </w:pPr>
            <w:r w:rsidRPr="007015F4">
              <w:rPr>
                <w:rFonts w:ascii="Courier New" w:hAnsi="Courier New" w:cs="Courier New"/>
                <w:spacing w:val="-3"/>
                <w:sz w:val="24"/>
                <w:szCs w:val="24"/>
              </w:rPr>
              <w:tab/>
              <w:t>5082</w:t>
            </w:r>
          </w:p>
        </w:tc>
      </w:tr>
      <w:tr w:rsidR="00D607CF" w:rsidRPr="007015F4">
        <w:tblPrEx>
          <w:tblCellMar>
            <w:top w:w="0" w:type="dxa"/>
            <w:bottom w:w="0" w:type="dxa"/>
          </w:tblCellMar>
        </w:tblPrEx>
        <w:tc>
          <w:tcPr>
            <w:tcW w:w="4680" w:type="dxa"/>
            <w:tcBorders>
              <w:top w:val="nil"/>
              <w:left w:val="nil"/>
              <w:bottom w:val="nil"/>
              <w:right w:val="nil"/>
            </w:tcBorders>
          </w:tcPr>
          <w:p w:rsidR="00D607CF" w:rsidRPr="007015F4" w:rsidRDefault="00D607CF">
            <w:pPr>
              <w:widowControl/>
              <w:tabs>
                <w:tab w:val="center" w:pos="2220"/>
              </w:tabs>
              <w:suppressAutoHyphens/>
              <w:spacing w:before="90" w:after="54" w:line="240" w:lineRule="atLeast"/>
              <w:rPr>
                <w:rFonts w:ascii="Courier New" w:hAnsi="Courier New" w:cs="Courier New"/>
                <w:spacing w:val="-3"/>
                <w:sz w:val="24"/>
                <w:szCs w:val="24"/>
              </w:rPr>
            </w:pPr>
            <w:r w:rsidRPr="007015F4">
              <w:rPr>
                <w:rFonts w:ascii="Courier New" w:hAnsi="Courier New" w:cs="Courier New"/>
                <w:spacing w:val="-3"/>
                <w:sz w:val="24"/>
                <w:szCs w:val="24"/>
              </w:rPr>
              <w:tab/>
              <w:t>Sun Tel I, Inc.</w:t>
            </w:r>
          </w:p>
        </w:tc>
        <w:tc>
          <w:tcPr>
            <w:tcW w:w="4680" w:type="dxa"/>
            <w:tcBorders>
              <w:top w:val="nil"/>
              <w:left w:val="nil"/>
              <w:bottom w:val="nil"/>
              <w:right w:val="nil"/>
            </w:tcBorders>
          </w:tcPr>
          <w:p w:rsidR="00D607CF" w:rsidRPr="007015F4" w:rsidRDefault="00D607CF">
            <w:pPr>
              <w:widowControl/>
              <w:tabs>
                <w:tab w:val="center" w:pos="2220"/>
              </w:tabs>
              <w:suppressAutoHyphens/>
              <w:spacing w:before="90" w:after="54" w:line="240" w:lineRule="atLeast"/>
              <w:rPr>
                <w:rFonts w:ascii="Courier New" w:hAnsi="Courier New" w:cs="Courier New"/>
                <w:spacing w:val="-3"/>
                <w:sz w:val="24"/>
                <w:szCs w:val="24"/>
              </w:rPr>
            </w:pPr>
            <w:r w:rsidRPr="007015F4">
              <w:rPr>
                <w:rFonts w:ascii="Courier New" w:hAnsi="Courier New" w:cs="Courier New"/>
                <w:spacing w:val="-3"/>
                <w:sz w:val="24"/>
                <w:szCs w:val="24"/>
              </w:rPr>
              <w:tab/>
              <w:t>5083</w:t>
            </w:r>
          </w:p>
        </w:tc>
      </w:tr>
      <w:tr w:rsidR="00D607CF" w:rsidRPr="007015F4">
        <w:tblPrEx>
          <w:tblCellMar>
            <w:top w:w="0" w:type="dxa"/>
            <w:bottom w:w="0" w:type="dxa"/>
          </w:tblCellMar>
        </w:tblPrEx>
        <w:tc>
          <w:tcPr>
            <w:tcW w:w="4680" w:type="dxa"/>
            <w:tcBorders>
              <w:top w:val="nil"/>
              <w:left w:val="nil"/>
              <w:bottom w:val="nil"/>
              <w:right w:val="nil"/>
            </w:tcBorders>
          </w:tcPr>
          <w:p w:rsidR="00D607CF" w:rsidRPr="007015F4" w:rsidRDefault="00D607CF">
            <w:pPr>
              <w:widowControl/>
              <w:tabs>
                <w:tab w:val="center" w:pos="2220"/>
              </w:tabs>
              <w:suppressAutoHyphens/>
              <w:spacing w:before="90" w:after="54" w:line="240" w:lineRule="atLeast"/>
              <w:rPr>
                <w:rFonts w:ascii="Courier New" w:hAnsi="Courier New" w:cs="Courier New"/>
                <w:spacing w:val="-3"/>
                <w:sz w:val="24"/>
                <w:szCs w:val="24"/>
              </w:rPr>
            </w:pPr>
            <w:r w:rsidRPr="007015F4">
              <w:rPr>
                <w:rFonts w:ascii="Courier New" w:hAnsi="Courier New" w:cs="Courier New"/>
                <w:spacing w:val="-3"/>
                <w:sz w:val="24"/>
                <w:szCs w:val="24"/>
              </w:rPr>
              <w:tab/>
              <w:t>Chris J. Corda</w:t>
            </w:r>
          </w:p>
        </w:tc>
        <w:tc>
          <w:tcPr>
            <w:tcW w:w="4680" w:type="dxa"/>
            <w:tcBorders>
              <w:top w:val="nil"/>
              <w:left w:val="nil"/>
              <w:bottom w:val="nil"/>
              <w:right w:val="nil"/>
            </w:tcBorders>
          </w:tcPr>
          <w:p w:rsidR="00D607CF" w:rsidRPr="007015F4" w:rsidRDefault="00D607CF">
            <w:pPr>
              <w:widowControl/>
              <w:tabs>
                <w:tab w:val="center" w:pos="2220"/>
              </w:tabs>
              <w:suppressAutoHyphens/>
              <w:spacing w:before="90" w:after="54" w:line="240" w:lineRule="atLeast"/>
              <w:rPr>
                <w:rFonts w:ascii="Courier New" w:hAnsi="Courier New" w:cs="Courier New"/>
                <w:spacing w:val="-3"/>
                <w:sz w:val="24"/>
                <w:szCs w:val="24"/>
              </w:rPr>
            </w:pPr>
            <w:r w:rsidRPr="007015F4">
              <w:rPr>
                <w:rFonts w:ascii="Courier New" w:hAnsi="Courier New" w:cs="Courier New"/>
                <w:spacing w:val="-3"/>
                <w:sz w:val="24"/>
                <w:szCs w:val="24"/>
              </w:rPr>
              <w:tab/>
              <w:t>5084</w:t>
            </w:r>
          </w:p>
        </w:tc>
      </w:tr>
      <w:tr w:rsidR="00D607CF" w:rsidRPr="007015F4">
        <w:tblPrEx>
          <w:tblCellMar>
            <w:top w:w="0" w:type="dxa"/>
            <w:bottom w:w="0" w:type="dxa"/>
          </w:tblCellMar>
        </w:tblPrEx>
        <w:tc>
          <w:tcPr>
            <w:tcW w:w="4680" w:type="dxa"/>
            <w:tcBorders>
              <w:top w:val="nil"/>
              <w:left w:val="nil"/>
              <w:bottom w:val="nil"/>
              <w:right w:val="nil"/>
            </w:tcBorders>
          </w:tcPr>
          <w:p w:rsidR="00D607CF" w:rsidRPr="007015F4" w:rsidRDefault="00D607CF">
            <w:pPr>
              <w:widowControl/>
              <w:tabs>
                <w:tab w:val="center" w:pos="2220"/>
              </w:tabs>
              <w:suppressAutoHyphens/>
              <w:spacing w:before="90" w:line="240" w:lineRule="atLeast"/>
              <w:rPr>
                <w:rFonts w:ascii="Courier New" w:hAnsi="Courier New" w:cs="Courier New"/>
                <w:spacing w:val="-3"/>
                <w:sz w:val="24"/>
                <w:szCs w:val="24"/>
              </w:rPr>
            </w:pPr>
            <w:r w:rsidRPr="007015F4">
              <w:rPr>
                <w:rFonts w:ascii="Courier New" w:hAnsi="Courier New" w:cs="Courier New"/>
                <w:spacing w:val="-3"/>
                <w:sz w:val="24"/>
                <w:szCs w:val="24"/>
              </w:rPr>
              <w:tab/>
              <w:t>Kirt R. Foster</w:t>
            </w:r>
          </w:p>
          <w:p w:rsidR="00D607CF" w:rsidRPr="007015F4" w:rsidRDefault="00D607CF">
            <w:pPr>
              <w:widowControl/>
              <w:tabs>
                <w:tab w:val="center" w:pos="2220"/>
              </w:tabs>
              <w:suppressAutoHyphens/>
              <w:spacing w:after="54" w:line="240" w:lineRule="atLeast"/>
              <w:rPr>
                <w:rFonts w:ascii="Courier New" w:hAnsi="Courier New" w:cs="Courier New"/>
                <w:spacing w:val="-3"/>
                <w:sz w:val="24"/>
                <w:szCs w:val="24"/>
              </w:rPr>
            </w:pPr>
            <w:r w:rsidRPr="007015F4">
              <w:rPr>
                <w:rFonts w:ascii="Courier New" w:hAnsi="Courier New" w:cs="Courier New"/>
                <w:spacing w:val="-3"/>
                <w:sz w:val="24"/>
                <w:szCs w:val="24"/>
              </w:rPr>
              <w:tab/>
              <w:t>d/b/a Seacom</w:t>
            </w:r>
          </w:p>
        </w:tc>
        <w:tc>
          <w:tcPr>
            <w:tcW w:w="4680" w:type="dxa"/>
            <w:tcBorders>
              <w:top w:val="nil"/>
              <w:left w:val="nil"/>
              <w:bottom w:val="nil"/>
              <w:right w:val="nil"/>
            </w:tcBorders>
          </w:tcPr>
          <w:p w:rsidR="00D607CF" w:rsidRPr="007015F4" w:rsidRDefault="00D607CF">
            <w:pPr>
              <w:widowControl/>
              <w:tabs>
                <w:tab w:val="center" w:pos="2220"/>
              </w:tabs>
              <w:suppressAutoHyphens/>
              <w:spacing w:before="90" w:after="54" w:line="240" w:lineRule="atLeast"/>
              <w:rPr>
                <w:rFonts w:ascii="Courier New" w:hAnsi="Courier New" w:cs="Courier New"/>
                <w:spacing w:val="-3"/>
                <w:sz w:val="24"/>
                <w:szCs w:val="24"/>
              </w:rPr>
            </w:pPr>
            <w:r w:rsidRPr="007015F4">
              <w:rPr>
                <w:rFonts w:ascii="Courier New" w:hAnsi="Courier New" w:cs="Courier New"/>
                <w:spacing w:val="-3"/>
                <w:sz w:val="24"/>
                <w:szCs w:val="24"/>
              </w:rPr>
              <w:tab/>
              <w:t>5085</w:t>
            </w:r>
          </w:p>
        </w:tc>
      </w:tr>
      <w:tr w:rsidR="00D607CF" w:rsidRPr="007015F4">
        <w:tblPrEx>
          <w:tblCellMar>
            <w:top w:w="0" w:type="dxa"/>
            <w:bottom w:w="0" w:type="dxa"/>
          </w:tblCellMar>
        </w:tblPrEx>
        <w:tc>
          <w:tcPr>
            <w:tcW w:w="4680" w:type="dxa"/>
            <w:tcBorders>
              <w:top w:val="nil"/>
              <w:left w:val="nil"/>
              <w:bottom w:val="nil"/>
              <w:right w:val="nil"/>
            </w:tcBorders>
          </w:tcPr>
          <w:p w:rsidR="00D607CF" w:rsidRPr="007015F4" w:rsidRDefault="00D607CF">
            <w:pPr>
              <w:widowControl/>
              <w:tabs>
                <w:tab w:val="center" w:pos="2220"/>
              </w:tabs>
              <w:suppressAutoHyphens/>
              <w:spacing w:before="90" w:line="240" w:lineRule="atLeast"/>
              <w:rPr>
                <w:rFonts w:ascii="Courier New" w:hAnsi="Courier New" w:cs="Courier New"/>
                <w:spacing w:val="-3"/>
                <w:sz w:val="24"/>
                <w:szCs w:val="24"/>
              </w:rPr>
            </w:pPr>
            <w:r w:rsidRPr="007015F4">
              <w:rPr>
                <w:rFonts w:ascii="Courier New" w:hAnsi="Courier New" w:cs="Courier New"/>
                <w:spacing w:val="-3"/>
                <w:sz w:val="24"/>
                <w:szCs w:val="24"/>
              </w:rPr>
              <w:tab/>
              <w:t>Charles H. Jaeger Jr.</w:t>
            </w:r>
          </w:p>
          <w:p w:rsidR="00D607CF" w:rsidRPr="007015F4" w:rsidRDefault="00D607CF">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after="54" w:line="240" w:lineRule="atLeast"/>
              <w:rPr>
                <w:rFonts w:ascii="Courier New" w:hAnsi="Courier New" w:cs="Courier New"/>
                <w:spacing w:val="-3"/>
                <w:sz w:val="24"/>
                <w:szCs w:val="24"/>
              </w:rPr>
            </w:pPr>
          </w:p>
        </w:tc>
        <w:tc>
          <w:tcPr>
            <w:tcW w:w="4680" w:type="dxa"/>
            <w:tcBorders>
              <w:top w:val="nil"/>
              <w:left w:val="nil"/>
              <w:bottom w:val="nil"/>
              <w:right w:val="nil"/>
            </w:tcBorders>
          </w:tcPr>
          <w:p w:rsidR="00D607CF" w:rsidRPr="007015F4" w:rsidRDefault="00D607CF">
            <w:pPr>
              <w:widowControl/>
              <w:tabs>
                <w:tab w:val="center" w:pos="2220"/>
              </w:tabs>
              <w:suppressAutoHyphens/>
              <w:spacing w:before="90" w:after="54" w:line="240" w:lineRule="atLeast"/>
              <w:rPr>
                <w:rFonts w:ascii="Courier New" w:hAnsi="Courier New" w:cs="Courier New"/>
                <w:spacing w:val="-3"/>
                <w:sz w:val="24"/>
                <w:szCs w:val="24"/>
              </w:rPr>
            </w:pPr>
            <w:r w:rsidRPr="007015F4">
              <w:rPr>
                <w:rFonts w:ascii="Courier New" w:hAnsi="Courier New" w:cs="Courier New"/>
                <w:spacing w:val="-3"/>
                <w:sz w:val="24"/>
                <w:szCs w:val="24"/>
              </w:rPr>
              <w:tab/>
              <w:t>5086</w:t>
            </w:r>
          </w:p>
        </w:tc>
      </w:tr>
    </w:tbl>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lastRenderedPageBreak/>
        <w:tab/>
        <w:t>If this Order becomes final and effective, it shall serve as each entity's certificate.  It should, therefore, be retained by these entities as proof of their certification.</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Non-local exchange company pay telephone service providers are subject to Chapter 25</w:t>
      </w:r>
      <w:r w:rsidRPr="007015F4">
        <w:rPr>
          <w:rFonts w:ascii="Courier New" w:hAnsi="Courier New" w:cs="Courier New"/>
          <w:spacing w:val="-3"/>
          <w:sz w:val="24"/>
          <w:szCs w:val="24"/>
        </w:rPr>
        <w:noBreakHyphen/>
        <w:t>24, Florida Administrative Code, Part XI, Rules Governing Pay Telephone Service Provided by Other Than Local Exchange Telephone Companies.  They are also required to comply with all applicable provisions of Chapter 364, Florida Statutes, and Chapter 25-4, Florida Administrative Code.</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It is, therefore,</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ORDERED by the Florida Public Service Commission that we hereby grant, to the entities listed herein, certificates to provide pay telephone service, subject to the terms and conditions specified in the body of this Order.  It is further</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ORDERED that this Order shall serve as these entities' certificates and they should retain this Order as proof of their certification.  It is further</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ORDERED that any protest to the action proposed herein shall specify the entity or entities to which it applies.  It is further</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ORDERED that, if a protest is filed as to the certification of any particular entity or entities, that protest shall not prevent the action proposed herein from becoming final with regard to the remaining entities listed in this Order.  It is further</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ORDERED that, unless a person whose substantial interests are affected by the action proposed herein files a petition in the form and by the date specified in the Notice of Further Proceedings or Judicial Review, this Order shall become final and effective and these dockets shall be closed.</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br w:type="page"/>
      </w:r>
      <w:r w:rsidRPr="007015F4">
        <w:rPr>
          <w:rFonts w:ascii="Courier New" w:hAnsi="Courier New" w:cs="Courier New"/>
          <w:spacing w:val="-3"/>
          <w:sz w:val="24"/>
          <w:szCs w:val="24"/>
        </w:rPr>
        <w:lastRenderedPageBreak/>
        <w:tab/>
        <w:t xml:space="preserve">By ORDER of the Florida Public Service Commission, this </w:t>
      </w:r>
      <w:r w:rsidRPr="007015F4">
        <w:rPr>
          <w:rFonts w:ascii="Courier New" w:hAnsi="Courier New" w:cs="Courier New"/>
          <w:spacing w:val="-3"/>
          <w:sz w:val="24"/>
          <w:szCs w:val="24"/>
          <w:u w:val="single"/>
        </w:rPr>
        <w:t xml:space="preserve">29th </w:t>
      </w:r>
      <w:r w:rsidRPr="007015F4">
        <w:rPr>
          <w:rFonts w:ascii="Courier New" w:hAnsi="Courier New" w:cs="Courier New"/>
          <w:spacing w:val="-3"/>
          <w:sz w:val="24"/>
          <w:szCs w:val="24"/>
        </w:rPr>
        <w:t xml:space="preserve">day of </w:t>
      </w:r>
      <w:r w:rsidRPr="007015F4">
        <w:rPr>
          <w:rFonts w:ascii="Courier New" w:hAnsi="Courier New" w:cs="Courier New"/>
          <w:spacing w:val="-3"/>
          <w:sz w:val="24"/>
          <w:szCs w:val="24"/>
          <w:u w:val="single"/>
        </w:rPr>
        <w:t>January</w:t>
      </w:r>
      <w:r w:rsidRPr="007015F4">
        <w:rPr>
          <w:rFonts w:ascii="Courier New" w:hAnsi="Courier New" w:cs="Courier New"/>
          <w:spacing w:val="-3"/>
          <w:sz w:val="24"/>
          <w:szCs w:val="24"/>
        </w:rPr>
        <w:t xml:space="preserve">, </w:t>
      </w:r>
      <w:r w:rsidRPr="007015F4">
        <w:rPr>
          <w:rFonts w:ascii="Courier New" w:hAnsi="Courier New" w:cs="Courier New"/>
          <w:spacing w:val="-3"/>
          <w:sz w:val="24"/>
          <w:szCs w:val="24"/>
          <w:u w:val="single"/>
        </w:rPr>
        <w:t>1997</w:t>
      </w:r>
      <w:r w:rsidRPr="007015F4">
        <w:rPr>
          <w:rFonts w:ascii="Courier New" w:hAnsi="Courier New" w:cs="Courier New"/>
          <w:spacing w:val="-3"/>
          <w:sz w:val="24"/>
          <w:szCs w:val="24"/>
        </w:rPr>
        <w:t>.</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r>
      <w:r w:rsidRPr="007015F4">
        <w:rPr>
          <w:rFonts w:ascii="Courier New" w:hAnsi="Courier New" w:cs="Courier New"/>
          <w:spacing w:val="-3"/>
          <w:sz w:val="24"/>
          <w:szCs w:val="24"/>
        </w:rPr>
        <w:tab/>
      </w:r>
      <w:r w:rsidRPr="007015F4">
        <w:rPr>
          <w:rFonts w:ascii="Courier New" w:hAnsi="Courier New" w:cs="Courier New"/>
          <w:spacing w:val="-3"/>
          <w:sz w:val="24"/>
          <w:szCs w:val="24"/>
        </w:rPr>
        <w:tab/>
      </w:r>
      <w:r w:rsidRPr="007015F4">
        <w:rPr>
          <w:rFonts w:ascii="Courier New" w:hAnsi="Courier New" w:cs="Courier New"/>
          <w:spacing w:val="-3"/>
          <w:sz w:val="24"/>
          <w:szCs w:val="24"/>
        </w:rPr>
        <w:tab/>
      </w:r>
      <w:r w:rsidRPr="007015F4">
        <w:rPr>
          <w:rFonts w:ascii="Courier New" w:hAnsi="Courier New" w:cs="Courier New"/>
          <w:spacing w:val="-3"/>
          <w:sz w:val="24"/>
          <w:szCs w:val="24"/>
        </w:rPr>
        <w:tab/>
      </w:r>
      <w:r w:rsidRPr="007015F4">
        <w:rPr>
          <w:rFonts w:ascii="Courier New" w:hAnsi="Courier New" w:cs="Courier New"/>
          <w:spacing w:val="-3"/>
          <w:sz w:val="24"/>
          <w:szCs w:val="24"/>
        </w:rPr>
        <w:tab/>
      </w:r>
      <w:r w:rsidRPr="007015F4">
        <w:rPr>
          <w:rFonts w:ascii="Courier New" w:hAnsi="Courier New" w:cs="Courier New"/>
          <w:spacing w:val="-3"/>
          <w:sz w:val="24"/>
          <w:szCs w:val="24"/>
          <w:u w:val="single"/>
        </w:rPr>
        <w:t>/s</w:t>
      </w:r>
      <w:r w:rsidR="007015F4">
        <w:rPr>
          <w:rFonts w:ascii="Courier New" w:hAnsi="Courier New" w:cs="Courier New"/>
          <w:spacing w:val="-3"/>
          <w:sz w:val="24"/>
          <w:szCs w:val="24"/>
          <w:u w:val="single"/>
        </w:rPr>
        <w:t xml:space="preserve">/ Blanca S. Bayó               </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r>
      <w:r w:rsidRPr="007015F4">
        <w:rPr>
          <w:rFonts w:ascii="Courier New" w:hAnsi="Courier New" w:cs="Courier New"/>
          <w:spacing w:val="-3"/>
          <w:sz w:val="24"/>
          <w:szCs w:val="24"/>
        </w:rPr>
        <w:tab/>
      </w:r>
      <w:r w:rsidRPr="007015F4">
        <w:rPr>
          <w:rFonts w:ascii="Courier New" w:hAnsi="Courier New" w:cs="Courier New"/>
          <w:spacing w:val="-3"/>
          <w:sz w:val="24"/>
          <w:szCs w:val="24"/>
        </w:rPr>
        <w:tab/>
      </w:r>
      <w:r w:rsidRPr="007015F4">
        <w:rPr>
          <w:rFonts w:ascii="Courier New" w:hAnsi="Courier New" w:cs="Courier New"/>
          <w:spacing w:val="-3"/>
          <w:sz w:val="24"/>
          <w:szCs w:val="24"/>
        </w:rPr>
        <w:tab/>
      </w:r>
      <w:r w:rsidRPr="007015F4">
        <w:rPr>
          <w:rFonts w:ascii="Courier New" w:hAnsi="Courier New" w:cs="Courier New"/>
          <w:spacing w:val="-3"/>
          <w:sz w:val="24"/>
          <w:szCs w:val="24"/>
        </w:rPr>
        <w:tab/>
      </w:r>
      <w:r w:rsidRPr="007015F4">
        <w:rPr>
          <w:rFonts w:ascii="Courier New" w:hAnsi="Courier New" w:cs="Courier New"/>
          <w:spacing w:val="-3"/>
          <w:sz w:val="24"/>
          <w:szCs w:val="24"/>
        </w:rPr>
        <w:tab/>
        <w:t>BLANCA S. BAYÓ, Director</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r>
      <w:r w:rsidRPr="007015F4">
        <w:rPr>
          <w:rFonts w:ascii="Courier New" w:hAnsi="Courier New" w:cs="Courier New"/>
          <w:spacing w:val="-3"/>
          <w:sz w:val="24"/>
          <w:szCs w:val="24"/>
        </w:rPr>
        <w:tab/>
      </w:r>
      <w:r w:rsidRPr="007015F4">
        <w:rPr>
          <w:rFonts w:ascii="Courier New" w:hAnsi="Courier New" w:cs="Courier New"/>
          <w:spacing w:val="-3"/>
          <w:sz w:val="24"/>
          <w:szCs w:val="24"/>
        </w:rPr>
        <w:tab/>
      </w:r>
      <w:r w:rsidRPr="007015F4">
        <w:rPr>
          <w:rFonts w:ascii="Courier New" w:hAnsi="Courier New" w:cs="Courier New"/>
          <w:spacing w:val="-3"/>
          <w:sz w:val="24"/>
          <w:szCs w:val="24"/>
        </w:rPr>
        <w:tab/>
      </w:r>
      <w:r w:rsidRPr="007015F4">
        <w:rPr>
          <w:rFonts w:ascii="Courier New" w:hAnsi="Courier New" w:cs="Courier New"/>
          <w:spacing w:val="-3"/>
          <w:sz w:val="24"/>
          <w:szCs w:val="24"/>
        </w:rPr>
        <w:tab/>
      </w:r>
      <w:r w:rsidRPr="007015F4">
        <w:rPr>
          <w:rFonts w:ascii="Courier New" w:hAnsi="Courier New" w:cs="Courier New"/>
          <w:spacing w:val="-3"/>
          <w:sz w:val="24"/>
          <w:szCs w:val="24"/>
        </w:rPr>
        <w:tab/>
        <w:t>Division of Records and Reporting</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7015F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hanging="4752"/>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bookmarkStart w:id="0" w:name="_GoBack"/>
      <w:bookmarkEnd w:id="0"/>
      <w:r w:rsidR="00D607CF" w:rsidRPr="007015F4">
        <w:rPr>
          <w:rFonts w:ascii="Courier New" w:hAnsi="Courier New" w:cs="Courier New"/>
          <w:spacing w:val="-3"/>
          <w:sz w:val="24"/>
          <w:szCs w:val="24"/>
        </w:rPr>
        <w:t>This is a facsimile copy.  A signed copy of the order may be obtained by calling 1-904-413-6770.</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 S E A L )</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KMP</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center" w:pos="468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br w:type="page"/>
      </w:r>
      <w:r w:rsidRPr="007015F4">
        <w:rPr>
          <w:rFonts w:ascii="Courier New" w:hAnsi="Courier New" w:cs="Courier New"/>
          <w:spacing w:val="-3"/>
          <w:sz w:val="24"/>
          <w:szCs w:val="24"/>
        </w:rPr>
        <w:lastRenderedPageBreak/>
        <w:tab/>
      </w:r>
      <w:r w:rsidRPr="007015F4">
        <w:rPr>
          <w:rFonts w:ascii="Courier New" w:hAnsi="Courier New" w:cs="Courier New"/>
          <w:spacing w:val="-3"/>
          <w:sz w:val="24"/>
          <w:szCs w:val="24"/>
          <w:u w:val="single"/>
        </w:rPr>
        <w:t>NOTICE OF FURTHER PROCEEDINGS OR JUDICIAL REVIEW</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The action proposed herein is preliminary in nature and will not become effective or final, except as provided by Rule 25</w:t>
      </w:r>
      <w:r w:rsidRPr="007015F4">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7015F4">
        <w:rPr>
          <w:rFonts w:ascii="Courier New" w:hAnsi="Courier New" w:cs="Courier New"/>
          <w:spacing w:val="-3"/>
          <w:sz w:val="24"/>
          <w:szCs w:val="24"/>
          <w:u w:val="single"/>
        </w:rPr>
        <w:t>February 19, 1997</w:t>
      </w:r>
      <w:r w:rsidRPr="007015F4">
        <w:rPr>
          <w:rFonts w:ascii="Courier New" w:hAnsi="Courier New" w:cs="Courier New"/>
          <w:spacing w:val="-3"/>
          <w:sz w:val="24"/>
          <w:szCs w:val="24"/>
        </w:rPr>
        <w:t>.</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Pr="007015F4" w:rsidRDefault="00D607C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p w:rsidR="007015F4" w:rsidRPr="007015F4" w:rsidRDefault="007015F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sectPr w:rsidR="007015F4" w:rsidRPr="007015F4" w:rsidSect="00D607CF">
      <w:headerReference w:type="default" r:id="rId8"/>
      <w:pgSz w:w="12240" w:h="15840"/>
      <w:pgMar w:top="1440" w:right="1440" w:bottom="1080" w:left="1440" w:header="1440" w:footer="10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7CF" w:rsidRDefault="00D607CF">
      <w:pPr>
        <w:widowControl/>
        <w:spacing w:line="20" w:lineRule="exact"/>
        <w:rPr>
          <w:rFonts w:cstheme="minorBidi"/>
          <w:sz w:val="24"/>
          <w:szCs w:val="24"/>
        </w:rPr>
      </w:pPr>
    </w:p>
  </w:endnote>
  <w:endnote w:type="continuationSeparator" w:id="0">
    <w:p w:rsidR="00D607CF" w:rsidRDefault="00D607CF" w:rsidP="00D607CF">
      <w:r>
        <w:rPr>
          <w:rFonts w:cstheme="minorBidi"/>
          <w:sz w:val="24"/>
          <w:szCs w:val="24"/>
        </w:rPr>
        <w:t xml:space="preserve"> </w:t>
      </w:r>
    </w:p>
  </w:endnote>
  <w:endnote w:type="continuationNotice" w:id="1">
    <w:p w:rsidR="00D607CF" w:rsidRDefault="00D607CF" w:rsidP="00D607CF">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7CF" w:rsidRDefault="00D607CF" w:rsidP="00D607CF">
      <w:r>
        <w:rPr>
          <w:rFonts w:cstheme="minorBidi"/>
          <w:sz w:val="24"/>
          <w:szCs w:val="24"/>
        </w:rPr>
        <w:separator/>
      </w:r>
    </w:p>
  </w:footnote>
  <w:footnote w:type="continuationSeparator" w:id="0">
    <w:p w:rsidR="00D607CF" w:rsidRDefault="00D607CF" w:rsidP="00D60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CF" w:rsidRPr="007015F4" w:rsidRDefault="00D607CF">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ORDER NO. PSC-97-0114-FOF-TC</w:t>
    </w:r>
  </w:p>
  <w:p w:rsidR="00D607CF" w:rsidRPr="007015F4" w:rsidRDefault="00D607CF">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DOCKETS NOS. 970009-TC, 970010-TC, 970014-TC, 970015-TC, 970016-TC</w:t>
    </w:r>
  </w:p>
  <w:p w:rsidR="00D607CF" w:rsidRPr="007015F4" w:rsidRDefault="00D607CF">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015F4">
      <w:rPr>
        <w:rFonts w:ascii="Courier New" w:hAnsi="Courier New" w:cs="Courier New"/>
        <w:spacing w:val="-3"/>
        <w:sz w:val="24"/>
        <w:szCs w:val="24"/>
      </w:rPr>
      <w:t xml:space="preserve">PAGE </w:t>
    </w:r>
    <w:r w:rsidRPr="007015F4">
      <w:rPr>
        <w:rFonts w:ascii="Courier New" w:hAnsi="Courier New" w:cs="Courier New"/>
        <w:spacing w:val="-3"/>
        <w:sz w:val="24"/>
        <w:szCs w:val="24"/>
      </w:rPr>
      <w:fldChar w:fldCharType="begin"/>
    </w:r>
    <w:r w:rsidRPr="007015F4">
      <w:rPr>
        <w:rFonts w:ascii="Courier New" w:hAnsi="Courier New" w:cs="Courier New"/>
        <w:spacing w:val="-3"/>
        <w:sz w:val="24"/>
        <w:szCs w:val="24"/>
      </w:rPr>
      <w:instrText>page \* arabic</w:instrText>
    </w:r>
    <w:r w:rsidRPr="007015F4">
      <w:rPr>
        <w:rFonts w:ascii="Courier New" w:hAnsi="Courier New" w:cs="Courier New"/>
        <w:spacing w:val="-3"/>
        <w:sz w:val="24"/>
        <w:szCs w:val="24"/>
      </w:rPr>
      <w:fldChar w:fldCharType="separate"/>
    </w:r>
    <w:r w:rsidR="007015F4">
      <w:rPr>
        <w:rFonts w:ascii="Courier New" w:hAnsi="Courier New" w:cs="Courier New"/>
        <w:noProof/>
        <w:spacing w:val="-3"/>
        <w:sz w:val="24"/>
        <w:szCs w:val="24"/>
      </w:rPr>
      <w:t>4</w:t>
    </w:r>
    <w:r w:rsidRPr="007015F4">
      <w:rPr>
        <w:rFonts w:ascii="Courier New" w:hAnsi="Courier New" w:cs="Courier New"/>
        <w:spacing w:val="-3"/>
        <w:sz w:val="24"/>
        <w:szCs w:val="24"/>
      </w:rPr>
      <w:fldChar w:fldCharType="end"/>
    </w:r>
  </w:p>
  <w:p w:rsidR="00D607CF" w:rsidRPr="007015F4" w:rsidRDefault="00D607CF">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607CF" w:rsidRDefault="00D607CF">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CF"/>
    <w:rsid w:val="007015F4"/>
    <w:rsid w:val="00D6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607CF"/>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607CF"/>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7015F4"/>
    <w:pPr>
      <w:tabs>
        <w:tab w:val="center" w:pos="4680"/>
        <w:tab w:val="right" w:pos="9360"/>
      </w:tabs>
    </w:pPr>
  </w:style>
  <w:style w:type="character" w:customStyle="1" w:styleId="HeaderChar">
    <w:name w:val="Header Char"/>
    <w:basedOn w:val="DefaultParagraphFont"/>
    <w:link w:val="Header"/>
    <w:uiPriority w:val="99"/>
    <w:rsid w:val="007015F4"/>
    <w:rPr>
      <w:rFonts w:ascii="Courier" w:hAnsi="Courier" w:cs="Courier"/>
      <w:sz w:val="20"/>
      <w:szCs w:val="20"/>
    </w:rPr>
  </w:style>
  <w:style w:type="paragraph" w:styleId="Footer">
    <w:name w:val="footer"/>
    <w:basedOn w:val="Normal"/>
    <w:link w:val="FooterChar"/>
    <w:uiPriority w:val="99"/>
    <w:unhideWhenUsed/>
    <w:rsid w:val="007015F4"/>
    <w:pPr>
      <w:tabs>
        <w:tab w:val="center" w:pos="4680"/>
        <w:tab w:val="right" w:pos="9360"/>
      </w:tabs>
    </w:pPr>
  </w:style>
  <w:style w:type="character" w:customStyle="1" w:styleId="FooterChar">
    <w:name w:val="Footer Char"/>
    <w:basedOn w:val="DefaultParagraphFont"/>
    <w:link w:val="Footer"/>
    <w:uiPriority w:val="99"/>
    <w:rsid w:val="007015F4"/>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607CF"/>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607CF"/>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7015F4"/>
    <w:pPr>
      <w:tabs>
        <w:tab w:val="center" w:pos="4680"/>
        <w:tab w:val="right" w:pos="9360"/>
      </w:tabs>
    </w:pPr>
  </w:style>
  <w:style w:type="character" w:customStyle="1" w:styleId="HeaderChar">
    <w:name w:val="Header Char"/>
    <w:basedOn w:val="DefaultParagraphFont"/>
    <w:link w:val="Header"/>
    <w:uiPriority w:val="99"/>
    <w:rsid w:val="007015F4"/>
    <w:rPr>
      <w:rFonts w:ascii="Courier" w:hAnsi="Courier" w:cs="Courier"/>
      <w:sz w:val="20"/>
      <w:szCs w:val="20"/>
    </w:rPr>
  </w:style>
  <w:style w:type="paragraph" w:styleId="Footer">
    <w:name w:val="footer"/>
    <w:basedOn w:val="Normal"/>
    <w:link w:val="FooterChar"/>
    <w:uiPriority w:val="99"/>
    <w:unhideWhenUsed/>
    <w:rsid w:val="007015F4"/>
    <w:pPr>
      <w:tabs>
        <w:tab w:val="center" w:pos="4680"/>
        <w:tab w:val="right" w:pos="9360"/>
      </w:tabs>
    </w:pPr>
  </w:style>
  <w:style w:type="character" w:customStyle="1" w:styleId="FooterChar">
    <w:name w:val="Footer Char"/>
    <w:basedOn w:val="DefaultParagraphFont"/>
    <w:link w:val="Footer"/>
    <w:uiPriority w:val="99"/>
    <w:rsid w:val="007015F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2015-05-18T16:51:00Z</dcterms:created>
  <dcterms:modified xsi:type="dcterms:W3CDTF">2015-05-18T16:51:00Z</dcterms:modified>
</cp:coreProperties>
</file>