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90" w:rsidRPr="005F1DC2" w:rsidRDefault="002C749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5F1DC2">
        <w:rPr>
          <w:rFonts w:ascii="Courier New" w:hAnsi="Courier New" w:cs="Courier New"/>
          <w:spacing w:val="-3"/>
          <w:sz w:val="24"/>
          <w:szCs w:val="24"/>
        </w:rPr>
        <w:t>BEFORE THE FLORIDA PUBLIC SERVICE COMMISSION</w:t>
      </w:r>
      <w:r w:rsidRPr="005F1DC2">
        <w:rPr>
          <w:rFonts w:ascii="Courier New" w:hAnsi="Courier New" w:cs="Courier New"/>
          <w:spacing w:val="-3"/>
          <w:sz w:val="24"/>
          <w:szCs w:val="24"/>
        </w:rPr>
        <w:fldChar w:fldCharType="begin"/>
      </w:r>
      <w:r w:rsidRPr="005F1DC2">
        <w:rPr>
          <w:rFonts w:ascii="Courier New" w:hAnsi="Courier New" w:cs="Courier New"/>
          <w:spacing w:val="-3"/>
          <w:sz w:val="24"/>
          <w:szCs w:val="24"/>
        </w:rPr>
        <w:instrText xml:space="preserve">PRIVATE </w:instrText>
      </w:r>
      <w:r w:rsidRPr="005F1DC2">
        <w:rPr>
          <w:rFonts w:ascii="Courier New" w:hAnsi="Courier New" w:cs="Courier New"/>
          <w:spacing w:val="-3"/>
          <w:sz w:val="24"/>
          <w:szCs w:val="24"/>
        </w:rPr>
        <w:fldChar w:fldCharType="end"/>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C7490" w:rsidRPr="005F1DC2">
        <w:tc>
          <w:tcPr>
            <w:tcW w:w="4608" w:type="dxa"/>
            <w:tcBorders>
              <w:top w:val="nil"/>
              <w:left w:val="nil"/>
              <w:bottom w:val="nil"/>
              <w:right w:val="nil"/>
            </w:tcBorders>
          </w:tcPr>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In Re:  Request for name change on Interexchange Telecommunications Certificate No. 4461 from Brittan Communications International, Inc. to Brittan Communications International, Inc. d/b/a BCI Corp.</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u w:val="single"/>
              </w:rPr>
              <w:t xml:space="preserve">                                </w:t>
            </w:r>
          </w:p>
        </w:tc>
        <w:tc>
          <w:tcPr>
            <w:tcW w:w="144" w:type="dxa"/>
            <w:tcBorders>
              <w:top w:val="nil"/>
              <w:left w:val="nil"/>
              <w:bottom w:val="nil"/>
              <w:right w:val="nil"/>
            </w:tcBorders>
          </w:tcPr>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C7490" w:rsidRPr="005F1DC2" w:rsidRDefault="002C749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5F1DC2">
              <w:rPr>
                <w:rFonts w:ascii="Courier New" w:hAnsi="Courier New" w:cs="Courier New"/>
                <w:sz w:val="24"/>
                <w:szCs w:val="24"/>
                <w:u w:val="single"/>
              </w:rPr>
              <w:t xml:space="preserve"> </w:t>
            </w:r>
          </w:p>
        </w:tc>
        <w:tc>
          <w:tcPr>
            <w:tcW w:w="216" w:type="dxa"/>
            <w:tcBorders>
              <w:top w:val="nil"/>
              <w:left w:val="nil"/>
              <w:bottom w:val="nil"/>
              <w:right w:val="nil"/>
            </w:tcBorders>
          </w:tcPr>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p w:rsidR="002C7490" w:rsidRPr="005F1DC2" w:rsidRDefault="002C749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F1DC2">
              <w:rPr>
                <w:rFonts w:ascii="Courier New" w:hAnsi="Courier New" w:cs="Courier New"/>
                <w:sz w:val="24"/>
                <w:szCs w:val="24"/>
              </w:rPr>
              <w:t>)</w:t>
            </w:r>
          </w:p>
        </w:tc>
        <w:tc>
          <w:tcPr>
            <w:tcW w:w="4392" w:type="dxa"/>
            <w:tcBorders>
              <w:top w:val="nil"/>
              <w:left w:val="nil"/>
              <w:bottom w:val="nil"/>
              <w:right w:val="nil"/>
            </w:tcBorders>
          </w:tcPr>
          <w:p w:rsidR="002C7490" w:rsidRPr="005F1DC2" w:rsidRDefault="002C749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F1DC2">
              <w:rPr>
                <w:rFonts w:ascii="Courier New" w:hAnsi="Courier New" w:cs="Courier New"/>
                <w:sz w:val="24"/>
                <w:szCs w:val="24"/>
              </w:rPr>
              <w:t>DOCKET NO. 961532-TI</w:t>
            </w:r>
          </w:p>
          <w:p w:rsidR="002C7490" w:rsidRPr="005F1DC2" w:rsidRDefault="002C749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F1DC2">
              <w:rPr>
                <w:rFonts w:ascii="Courier New" w:hAnsi="Courier New" w:cs="Courier New"/>
                <w:sz w:val="24"/>
                <w:szCs w:val="24"/>
              </w:rPr>
              <w:t>ORDER NO. PSC-97-0239-FOF-TI</w:t>
            </w:r>
          </w:p>
          <w:p w:rsidR="002C7490" w:rsidRPr="005F1DC2" w:rsidRDefault="002C749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F1DC2">
              <w:rPr>
                <w:rFonts w:ascii="Courier New" w:hAnsi="Courier New" w:cs="Courier New"/>
                <w:sz w:val="24"/>
                <w:szCs w:val="24"/>
              </w:rPr>
              <w:t>ISSUED: February 28, 1997</w:t>
            </w:r>
          </w:p>
          <w:p w:rsidR="002C7490" w:rsidRPr="005F1DC2" w:rsidRDefault="002C749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C7490" w:rsidRPr="005F1DC2" w:rsidRDefault="002C7490">
      <w:pPr>
        <w:widowControl/>
        <w:tabs>
          <w:tab w:val="left" w:pos="0"/>
        </w:tabs>
        <w:suppressAutoHyphens/>
        <w:spacing w:line="240" w:lineRule="atLeast"/>
        <w:rPr>
          <w:rFonts w:ascii="Courier New" w:hAnsi="Courier New" w:cs="Courier New"/>
          <w:sz w:val="24"/>
          <w:szCs w:val="24"/>
        </w:rPr>
        <w:sectPr w:rsidR="002C7490" w:rsidRPr="005F1DC2">
          <w:headerReference w:type="default" r:id="rId8"/>
          <w:pgSz w:w="12240" w:h="15840"/>
          <w:pgMar w:top="1440" w:right="1440" w:bottom="2160" w:left="1440" w:header="1440" w:footer="2160" w:gutter="0"/>
          <w:pgNumType w:start="1"/>
          <w:cols w:space="720"/>
          <w:noEndnote/>
          <w:titlePg/>
        </w:sect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center" w:pos="468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r>
      <w:r w:rsidRPr="005F1DC2">
        <w:rPr>
          <w:rFonts w:ascii="Courier New" w:hAnsi="Courier New" w:cs="Courier New"/>
          <w:sz w:val="24"/>
          <w:szCs w:val="24"/>
          <w:u w:val="single"/>
        </w:rPr>
        <w:t>ORDER ACKNOWLEDGING NAME CHANGE</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By letter dated December 26, 1996, Brittan Communications International, Inc., holder of Interexchange Telecommunications Certificate of Public Convenience and Necessity Number 4461, requested that Certificate Number 4461 be amended to reflect the inclusion of a fictitious name, Brittan Communications International, Inc. d/b/a BCI Corp.  Upon review of the Department of State, Division of Corporations' records, it appears that Brittan Communications International, Inc. has properly registered the fictitious name.  Accordingly, we find it appropriate to amend Certificate Number 4461 to reflect the new operating name.</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This Order will serve as Brittan Communications International, Inc. d/b/a BCI Corp.'s amended Interexchange Telecommunications Certificate of Public Convenience and Necessity Number 4461.  Brittan Communications International, Inc. d/b/a BCI Corp. should retain this Order as evidence of the name change.</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Based on the foregoing, it is</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ORDERED by the Florida Public Service Commission that the request by Brittan Communications International, Inc. to change the name on Certificate Number 4461 from Brittan Communications International, Inc. to Brittan Communications International, Inc. d/b/a BCI Corp. is hereby approved.  It is further</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ORDERED that this change will be effective ten (10) days from the issuance of this Order.  It is further</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5F1DC2"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ORDERED that this docket is hereby closed.</w:t>
      </w:r>
      <w:bookmarkStart w:id="0" w:name="_GoBack"/>
      <w:bookmarkEnd w:id="0"/>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lastRenderedPageBreak/>
        <w:tab/>
        <w:t xml:space="preserve">By ORDER of the Florida Public Service Commission, this </w:t>
      </w:r>
      <w:r w:rsidRPr="005F1DC2">
        <w:rPr>
          <w:rFonts w:ascii="Courier New" w:hAnsi="Courier New" w:cs="Courier New"/>
          <w:sz w:val="24"/>
          <w:szCs w:val="24"/>
          <w:u w:val="single"/>
        </w:rPr>
        <w:t xml:space="preserve">28th </w:t>
      </w:r>
      <w:r w:rsidRPr="005F1DC2">
        <w:rPr>
          <w:rFonts w:ascii="Courier New" w:hAnsi="Courier New" w:cs="Courier New"/>
          <w:sz w:val="24"/>
          <w:szCs w:val="24"/>
        </w:rPr>
        <w:t xml:space="preserve">day of </w:t>
      </w:r>
      <w:r w:rsidRPr="005F1DC2">
        <w:rPr>
          <w:rFonts w:ascii="Courier New" w:hAnsi="Courier New" w:cs="Courier New"/>
          <w:sz w:val="24"/>
          <w:szCs w:val="24"/>
          <w:u w:val="single"/>
        </w:rPr>
        <w:t>February</w:t>
      </w:r>
      <w:r w:rsidRPr="005F1DC2">
        <w:rPr>
          <w:rFonts w:ascii="Courier New" w:hAnsi="Courier New" w:cs="Courier New"/>
          <w:sz w:val="24"/>
          <w:szCs w:val="24"/>
        </w:rPr>
        <w:t xml:space="preserve">, </w:t>
      </w:r>
      <w:r w:rsidRPr="005F1DC2">
        <w:rPr>
          <w:rFonts w:ascii="Courier New" w:hAnsi="Courier New" w:cs="Courier New"/>
          <w:sz w:val="24"/>
          <w:szCs w:val="24"/>
          <w:u w:val="single"/>
        </w:rPr>
        <w:t>1997</w:t>
      </w:r>
      <w:r w:rsidRPr="005F1DC2">
        <w:rPr>
          <w:rFonts w:ascii="Courier New" w:hAnsi="Courier New" w:cs="Courier New"/>
          <w:sz w:val="24"/>
          <w:szCs w:val="24"/>
        </w:rPr>
        <w:t>.</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t>BLANCA S. BAYÓ, Director</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t>Division of Records and Reporting</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t>by:</w:t>
      </w:r>
      <w:r w:rsidRPr="005F1DC2">
        <w:rPr>
          <w:rFonts w:ascii="Courier New" w:hAnsi="Courier New" w:cs="Courier New"/>
          <w:sz w:val="24"/>
          <w:szCs w:val="24"/>
          <w:u w:val="single"/>
        </w:rPr>
        <w:t xml:space="preserve">/s/ Kay Flynn                 </w:t>
      </w:r>
      <w:r w:rsidR="005F1DC2">
        <w:rPr>
          <w:rFonts w:ascii="Courier New" w:hAnsi="Courier New" w:cs="Courier New"/>
          <w:sz w:val="24"/>
          <w:szCs w:val="24"/>
        </w:rPr>
        <w:tab/>
      </w:r>
      <w:r w:rsidR="005F1DC2">
        <w:rPr>
          <w:rFonts w:ascii="Courier New" w:hAnsi="Courier New" w:cs="Courier New"/>
          <w:sz w:val="24"/>
          <w:szCs w:val="24"/>
        </w:rPr>
        <w:tab/>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r>
      <w:r w:rsidRPr="005F1DC2">
        <w:rPr>
          <w:rFonts w:ascii="Courier New" w:hAnsi="Courier New" w:cs="Courier New"/>
          <w:sz w:val="24"/>
          <w:szCs w:val="24"/>
        </w:rPr>
        <w:tab/>
        <w:t>Chief, Bureau of Records</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5F1DC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C7490" w:rsidRPr="005F1DC2">
        <w:rPr>
          <w:rFonts w:ascii="Courier New" w:hAnsi="Courier New" w:cs="Courier New"/>
          <w:sz w:val="24"/>
          <w:szCs w:val="24"/>
        </w:rPr>
        <w:t>This is a facsimile copy.  A signed copy of the order may be obtained by calling 1-904-413-6770.</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 S E A L )</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KMP</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center" w:pos="468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r>
      <w:r w:rsidRPr="005F1DC2">
        <w:rPr>
          <w:rFonts w:ascii="Courier New" w:hAnsi="Courier New" w:cs="Courier New"/>
          <w:sz w:val="24"/>
          <w:szCs w:val="24"/>
          <w:u w:val="single"/>
        </w:rPr>
        <w:t>NOTICE OF FURTHER PROCEEDINGS OR JUDICIAL REVIEW</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C7490" w:rsidRPr="005F1DC2" w:rsidRDefault="002C749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F1DC2">
        <w:rPr>
          <w:rFonts w:ascii="Courier New" w:hAnsi="Courier New" w:cs="Courier New"/>
          <w:sz w:val="24"/>
          <w:szCs w:val="24"/>
        </w:rPr>
        <w:tab/>
        <w:t xml:space="preserve">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w:t>
      </w:r>
      <w:r w:rsidRPr="005F1DC2">
        <w:rPr>
          <w:rFonts w:ascii="Courier New" w:hAnsi="Courier New" w:cs="Courier New"/>
          <w:sz w:val="24"/>
          <w:szCs w:val="24"/>
        </w:rPr>
        <w:lastRenderedPageBreak/>
        <w:t>order, pursuant to Rule 9.110, Florida Rules of Appellate Procedure.  The notice of appeal must be in the form specified in Rule 9.900 (a), Florida Rules of Appellate Procedure.</w:t>
      </w:r>
    </w:p>
    <w:sectPr w:rsidR="002C7490" w:rsidRPr="005F1DC2" w:rsidSect="002C749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90" w:rsidRDefault="002C7490">
      <w:pPr>
        <w:widowControl/>
        <w:spacing w:line="20" w:lineRule="exact"/>
        <w:rPr>
          <w:rFonts w:cstheme="minorBidi"/>
          <w:sz w:val="24"/>
          <w:szCs w:val="24"/>
        </w:rPr>
      </w:pPr>
    </w:p>
  </w:endnote>
  <w:endnote w:type="continuationSeparator" w:id="0">
    <w:p w:rsidR="002C7490" w:rsidRDefault="002C7490" w:rsidP="002C7490">
      <w:r>
        <w:rPr>
          <w:rFonts w:cstheme="minorBidi"/>
          <w:sz w:val="24"/>
          <w:szCs w:val="24"/>
        </w:rPr>
        <w:t xml:space="preserve"> </w:t>
      </w:r>
    </w:p>
  </w:endnote>
  <w:endnote w:type="continuationNotice" w:id="1">
    <w:p w:rsidR="002C7490" w:rsidRDefault="002C7490" w:rsidP="002C749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90" w:rsidRDefault="002C7490" w:rsidP="002C7490">
      <w:r>
        <w:rPr>
          <w:rFonts w:cstheme="minorBidi"/>
          <w:sz w:val="24"/>
          <w:szCs w:val="24"/>
        </w:rPr>
        <w:separator/>
      </w:r>
    </w:p>
  </w:footnote>
  <w:footnote w:type="continuationSeparator" w:id="0">
    <w:p w:rsidR="002C7490" w:rsidRDefault="002C7490" w:rsidP="002C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90" w:rsidRPr="005F1DC2" w:rsidRDefault="002C749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F1DC2">
      <w:rPr>
        <w:rFonts w:ascii="Courier New" w:hAnsi="Courier New" w:cs="Courier New"/>
        <w:spacing w:val="-3"/>
        <w:sz w:val="24"/>
        <w:szCs w:val="24"/>
      </w:rPr>
      <w:t>ORDER NO. PSC-97-0239-FOF-TI</w:t>
    </w:r>
  </w:p>
  <w:p w:rsidR="002C7490" w:rsidRPr="005F1DC2" w:rsidRDefault="002C749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F1DC2">
      <w:rPr>
        <w:rFonts w:ascii="Courier New" w:hAnsi="Courier New" w:cs="Courier New"/>
        <w:spacing w:val="-3"/>
        <w:sz w:val="24"/>
        <w:szCs w:val="24"/>
      </w:rPr>
      <w:t>DOCKET NO. 961532-TI</w:t>
    </w:r>
  </w:p>
  <w:p w:rsidR="002C7490" w:rsidRPr="005F1DC2" w:rsidRDefault="002C749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F1DC2">
      <w:rPr>
        <w:rFonts w:ascii="Courier New" w:hAnsi="Courier New" w:cs="Courier New"/>
        <w:spacing w:val="-3"/>
        <w:sz w:val="24"/>
        <w:szCs w:val="24"/>
      </w:rPr>
      <w:t xml:space="preserve">PAGE </w:t>
    </w:r>
    <w:r w:rsidRPr="005F1DC2">
      <w:rPr>
        <w:rFonts w:ascii="Courier New" w:hAnsi="Courier New" w:cs="Courier New"/>
        <w:spacing w:val="-3"/>
        <w:sz w:val="24"/>
        <w:szCs w:val="24"/>
      </w:rPr>
      <w:fldChar w:fldCharType="begin"/>
    </w:r>
    <w:r w:rsidRPr="005F1DC2">
      <w:rPr>
        <w:rFonts w:ascii="Courier New" w:hAnsi="Courier New" w:cs="Courier New"/>
        <w:spacing w:val="-3"/>
        <w:sz w:val="24"/>
        <w:szCs w:val="24"/>
      </w:rPr>
      <w:instrText>page \* arabic</w:instrText>
    </w:r>
    <w:r w:rsidRPr="005F1DC2">
      <w:rPr>
        <w:rFonts w:ascii="Courier New" w:hAnsi="Courier New" w:cs="Courier New"/>
        <w:spacing w:val="-3"/>
        <w:sz w:val="24"/>
        <w:szCs w:val="24"/>
      </w:rPr>
      <w:fldChar w:fldCharType="separate"/>
    </w:r>
    <w:r w:rsidR="00C649BA">
      <w:rPr>
        <w:rFonts w:ascii="Courier New" w:hAnsi="Courier New" w:cs="Courier New"/>
        <w:noProof/>
        <w:spacing w:val="-3"/>
        <w:sz w:val="24"/>
        <w:szCs w:val="24"/>
      </w:rPr>
      <w:t>2</w:t>
    </w:r>
    <w:r w:rsidRPr="005F1DC2">
      <w:rPr>
        <w:rFonts w:ascii="Courier New" w:hAnsi="Courier New" w:cs="Courier New"/>
        <w:spacing w:val="-3"/>
        <w:sz w:val="24"/>
        <w:szCs w:val="24"/>
      </w:rPr>
      <w:fldChar w:fldCharType="end"/>
    </w:r>
  </w:p>
  <w:p w:rsidR="002C7490" w:rsidRPr="005F1DC2" w:rsidRDefault="002C749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C7490" w:rsidRDefault="002C749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90"/>
    <w:rsid w:val="002C7490"/>
    <w:rsid w:val="005F1DC2"/>
    <w:rsid w:val="00C6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C749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C749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F1DC2"/>
    <w:pPr>
      <w:tabs>
        <w:tab w:val="center" w:pos="4680"/>
        <w:tab w:val="right" w:pos="9360"/>
      </w:tabs>
    </w:pPr>
  </w:style>
  <w:style w:type="character" w:customStyle="1" w:styleId="HeaderChar">
    <w:name w:val="Header Char"/>
    <w:basedOn w:val="DefaultParagraphFont"/>
    <w:link w:val="Header"/>
    <w:uiPriority w:val="99"/>
    <w:rsid w:val="005F1DC2"/>
    <w:rPr>
      <w:rFonts w:ascii="Courier" w:hAnsi="Courier" w:cs="Courier"/>
      <w:sz w:val="20"/>
      <w:szCs w:val="20"/>
    </w:rPr>
  </w:style>
  <w:style w:type="paragraph" w:styleId="Footer">
    <w:name w:val="footer"/>
    <w:basedOn w:val="Normal"/>
    <w:link w:val="FooterChar"/>
    <w:uiPriority w:val="99"/>
    <w:unhideWhenUsed/>
    <w:rsid w:val="005F1DC2"/>
    <w:pPr>
      <w:tabs>
        <w:tab w:val="center" w:pos="4680"/>
        <w:tab w:val="right" w:pos="9360"/>
      </w:tabs>
    </w:pPr>
  </w:style>
  <w:style w:type="character" w:customStyle="1" w:styleId="FooterChar">
    <w:name w:val="Footer Char"/>
    <w:basedOn w:val="DefaultParagraphFont"/>
    <w:link w:val="Footer"/>
    <w:uiPriority w:val="99"/>
    <w:rsid w:val="005F1DC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C749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C749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F1DC2"/>
    <w:pPr>
      <w:tabs>
        <w:tab w:val="center" w:pos="4680"/>
        <w:tab w:val="right" w:pos="9360"/>
      </w:tabs>
    </w:pPr>
  </w:style>
  <w:style w:type="character" w:customStyle="1" w:styleId="HeaderChar">
    <w:name w:val="Header Char"/>
    <w:basedOn w:val="DefaultParagraphFont"/>
    <w:link w:val="Header"/>
    <w:uiPriority w:val="99"/>
    <w:rsid w:val="005F1DC2"/>
    <w:rPr>
      <w:rFonts w:ascii="Courier" w:hAnsi="Courier" w:cs="Courier"/>
      <w:sz w:val="20"/>
      <w:szCs w:val="20"/>
    </w:rPr>
  </w:style>
  <w:style w:type="paragraph" w:styleId="Footer">
    <w:name w:val="footer"/>
    <w:basedOn w:val="Normal"/>
    <w:link w:val="FooterChar"/>
    <w:uiPriority w:val="99"/>
    <w:unhideWhenUsed/>
    <w:rsid w:val="005F1DC2"/>
    <w:pPr>
      <w:tabs>
        <w:tab w:val="center" w:pos="4680"/>
        <w:tab w:val="right" w:pos="9360"/>
      </w:tabs>
    </w:pPr>
  </w:style>
  <w:style w:type="character" w:customStyle="1" w:styleId="FooterChar">
    <w:name w:val="Footer Char"/>
    <w:basedOn w:val="DefaultParagraphFont"/>
    <w:link w:val="Footer"/>
    <w:uiPriority w:val="99"/>
    <w:rsid w:val="005F1DC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2015-05-18T14:22:00Z</dcterms:created>
  <dcterms:modified xsi:type="dcterms:W3CDTF">2015-05-18T17:16:00Z</dcterms:modified>
</cp:coreProperties>
</file>